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13" w:rsidRDefault="005D1713" w:rsidP="000934EB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235C21" w:rsidRPr="001C6F37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0934EB" w:rsidRPr="00F420FB" w:rsidRDefault="000934EB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6F5D" w:rsidRPr="000934EB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 xml:space="preserve"> на оказание услуг по техническому обслуживанию 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. 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</w:p>
    <w:p w:rsidR="004564F6" w:rsidRPr="000934EB" w:rsidRDefault="005D1713" w:rsidP="005D1713">
      <w:pPr>
        <w:shd w:val="clear" w:color="auto" w:fill="FFFFFF"/>
        <w:ind w:righ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EB">
        <w:rPr>
          <w:rFonts w:ascii="Times New Roman" w:hAnsi="Times New Roman" w:cs="Times New Roman"/>
          <w:b/>
        </w:rPr>
        <w:t>1.</w:t>
      </w:r>
      <w:r w:rsidR="004564F6" w:rsidRPr="000934EB">
        <w:rPr>
          <w:rFonts w:ascii="Times New Roman" w:hAnsi="Times New Roman" w:cs="Times New Roman"/>
          <w:b/>
        </w:rPr>
        <w:t xml:space="preserve">Требования к </w:t>
      </w:r>
      <w:r w:rsidR="000934EB" w:rsidRPr="000934EB">
        <w:rPr>
          <w:rFonts w:ascii="Times New Roman" w:hAnsi="Times New Roman" w:cs="Times New Roman"/>
          <w:b/>
        </w:rPr>
        <w:t>работам, проводимым Исполнителем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Техническое обслуживание медицинской техники должно проводиться в соответствии с Методическими рекомендациями «Техническое обслуживание медицинской техники», утверждёнными Минздравом </w:t>
      </w:r>
      <w:r w:rsidR="000934EB" w:rsidRPr="000934EB">
        <w:rPr>
          <w:rFonts w:ascii="Times New Roman" w:hAnsi="Times New Roman" w:cs="Times New Roman"/>
          <w:kern w:val="2"/>
        </w:rPr>
        <w:t>России 24.09.03г.</w:t>
      </w:r>
      <w:r w:rsidRPr="000934EB">
        <w:rPr>
          <w:rFonts w:ascii="Times New Roman" w:hAnsi="Times New Roman" w:cs="Times New Roman"/>
          <w:kern w:val="2"/>
        </w:rPr>
        <w:t xml:space="preserve"> и </w:t>
      </w:r>
      <w:r w:rsidR="005D1713" w:rsidRPr="000934EB">
        <w:rPr>
          <w:rFonts w:ascii="Times New Roman" w:hAnsi="Times New Roman" w:cs="Times New Roman"/>
          <w:kern w:val="2"/>
        </w:rPr>
        <w:t>Минпром науки</w:t>
      </w:r>
      <w:r w:rsidRPr="000934EB">
        <w:rPr>
          <w:rFonts w:ascii="Times New Roman" w:hAnsi="Times New Roman" w:cs="Times New Roman"/>
          <w:kern w:val="2"/>
        </w:rPr>
        <w:t xml:space="preserve"> России 10.10.03г. </w:t>
      </w:r>
      <w:r w:rsidR="000934EB" w:rsidRPr="000934EB">
        <w:rPr>
          <w:rFonts w:ascii="Times New Roman" w:hAnsi="Times New Roman" w:cs="Times New Roman"/>
          <w:kern w:val="2"/>
        </w:rPr>
        <w:t>и введёнными</w:t>
      </w:r>
      <w:r w:rsidRPr="000934EB">
        <w:rPr>
          <w:rFonts w:ascii="Times New Roman" w:hAnsi="Times New Roman" w:cs="Times New Roman"/>
          <w:kern w:val="2"/>
        </w:rPr>
        <w:t xml:space="preserve"> в действие с 1 января 2004 года, а также требованиям эксплуатационной документации на МТО и по результатам контроля технического состояния изделий.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Периодический (плановый) контроль технического состояния медицинской техники – </w:t>
      </w:r>
      <w:r w:rsidR="00C61CC9">
        <w:rPr>
          <w:rFonts w:ascii="Times New Roman" w:hAnsi="Times New Roman" w:cs="Times New Roman"/>
          <w:b/>
          <w:kern w:val="2"/>
        </w:rPr>
        <w:t>1 раз в месяц</w:t>
      </w:r>
      <w:r w:rsidRPr="000934EB">
        <w:rPr>
          <w:rFonts w:ascii="Times New Roman" w:hAnsi="Times New Roman" w:cs="Times New Roman"/>
          <w:b/>
          <w:kern w:val="2"/>
        </w:rPr>
        <w:t xml:space="preserve"> по заявке заказчика, </w:t>
      </w:r>
      <w:r w:rsidRPr="000934EB">
        <w:rPr>
          <w:rFonts w:ascii="Times New Roman" w:hAnsi="Times New Roman" w:cs="Times New Roman"/>
          <w:kern w:val="2"/>
        </w:rPr>
        <w:t>предусматривающим 100% охват и с отметкой в журнале технического обслуживания и в составленном Акте выполненных работ (услуг)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>Текущий (внеплановый) контроль технического состояния медицинской техник</w:t>
      </w:r>
      <w:r w:rsidR="00C61CC9">
        <w:rPr>
          <w:rFonts w:ascii="Times New Roman" w:hAnsi="Times New Roman" w:cs="Times New Roman"/>
          <w:kern w:val="2"/>
        </w:rPr>
        <w:t>и –</w:t>
      </w:r>
      <w:r w:rsidRPr="000934EB">
        <w:rPr>
          <w:rFonts w:ascii="Times New Roman" w:hAnsi="Times New Roman" w:cs="Times New Roman"/>
          <w:kern w:val="2"/>
        </w:rPr>
        <w:t xml:space="preserve"> при поступлении изделия в эксплуат</w:t>
      </w:r>
      <w:r w:rsidR="00C61CC9">
        <w:rPr>
          <w:rFonts w:ascii="Times New Roman" w:hAnsi="Times New Roman" w:cs="Times New Roman"/>
          <w:kern w:val="2"/>
        </w:rPr>
        <w:t>ацию или после продолжительного</w:t>
      </w:r>
      <w:r w:rsidRPr="000934EB">
        <w:rPr>
          <w:rFonts w:ascii="Times New Roman" w:hAnsi="Times New Roman" w:cs="Times New Roman"/>
          <w:kern w:val="2"/>
        </w:rPr>
        <w:t xml:space="preserve"> перерыва в работе изделия, а также при отказах систем изделия с отметкой в журнале технического обслуживания.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Работы по техническому </w:t>
      </w:r>
      <w:r w:rsidR="000934EB" w:rsidRPr="000934EB">
        <w:rPr>
          <w:rFonts w:ascii="Times New Roman" w:hAnsi="Times New Roman" w:cs="Times New Roman"/>
          <w:kern w:val="2"/>
        </w:rPr>
        <w:t>обслуживанию должны</w:t>
      </w:r>
      <w:r w:rsidRPr="000934EB">
        <w:rPr>
          <w:rFonts w:ascii="Times New Roman" w:hAnsi="Times New Roman" w:cs="Times New Roman"/>
          <w:kern w:val="2"/>
        </w:rPr>
        <w:t xml:space="preserve"> выполняться в </w:t>
      </w:r>
      <w:r w:rsidR="000934EB" w:rsidRPr="000934EB">
        <w:rPr>
          <w:rFonts w:ascii="Times New Roman" w:hAnsi="Times New Roman" w:cs="Times New Roman"/>
          <w:kern w:val="2"/>
        </w:rPr>
        <w:t>соответствии с</w:t>
      </w:r>
      <w:r w:rsidRPr="000934EB">
        <w:rPr>
          <w:rFonts w:ascii="Times New Roman" w:hAnsi="Times New Roman" w:cs="Times New Roman"/>
          <w:kern w:val="2"/>
        </w:rPr>
        <w:t xml:space="preserve"> требованиями эксплуатационной документации на медицинскую технику по календарным срокам, установленным эксплуатационной документацией с отметкой в журнале технического обслуживания и в составленном Акте о выполнении работ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b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Инструктаж медицинского персонала по эксплуатации </w:t>
      </w:r>
      <w:r w:rsidR="000934EB" w:rsidRPr="000934EB">
        <w:rPr>
          <w:rFonts w:ascii="Times New Roman" w:hAnsi="Times New Roman" w:cs="Times New Roman"/>
          <w:kern w:val="2"/>
        </w:rPr>
        <w:t>медицинской техники</w:t>
      </w:r>
      <w:r w:rsidRPr="000934EB">
        <w:rPr>
          <w:rFonts w:ascii="Times New Roman" w:hAnsi="Times New Roman" w:cs="Times New Roman"/>
          <w:kern w:val="2"/>
        </w:rPr>
        <w:t xml:space="preserve"> и технике </w:t>
      </w:r>
      <w:r w:rsidR="000934EB" w:rsidRPr="000934EB">
        <w:rPr>
          <w:rFonts w:ascii="Times New Roman" w:hAnsi="Times New Roman" w:cs="Times New Roman"/>
          <w:kern w:val="2"/>
        </w:rPr>
        <w:t>безопасности -</w:t>
      </w:r>
      <w:r w:rsidRPr="000934EB">
        <w:rPr>
          <w:rFonts w:ascii="Times New Roman" w:hAnsi="Times New Roman" w:cs="Times New Roman"/>
          <w:kern w:val="2"/>
        </w:rPr>
        <w:t xml:space="preserve">  </w:t>
      </w:r>
      <w:r w:rsidRPr="000934EB">
        <w:rPr>
          <w:rFonts w:ascii="Times New Roman" w:hAnsi="Times New Roman" w:cs="Times New Roman"/>
          <w:b/>
          <w:kern w:val="2"/>
        </w:rPr>
        <w:t>2 раза в год.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Направлять своего представителя для устранения неисправности и проведения текущего ремонта, в случае внезапного выхода из строя, независимо от даты планового осмотра. </w:t>
      </w:r>
    </w:p>
    <w:p w:rsidR="004564F6" w:rsidRPr="000934EB" w:rsidRDefault="004564F6" w:rsidP="005D1713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>Исполнитель обязан обеспечить надёжную эксплуатацию медицинской техники, принятую на техническое обслуживание.</w:t>
      </w:r>
    </w:p>
    <w:p w:rsidR="00235C21" w:rsidRPr="000934EB" w:rsidRDefault="005D1713" w:rsidP="005D1713">
      <w:pPr>
        <w:ind w:left="18" w:right="-284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2.</w:t>
      </w:r>
      <w:r w:rsidR="004564F6" w:rsidRPr="000934EB">
        <w:rPr>
          <w:rFonts w:ascii="Times New Roman" w:hAnsi="Times New Roman" w:cs="Times New Roman"/>
          <w:b/>
          <w:bCs/>
        </w:rPr>
        <w:t>Место оказания услуг:</w:t>
      </w:r>
    </w:p>
    <w:p w:rsidR="004564F6" w:rsidRPr="000934EB" w:rsidRDefault="00235C21" w:rsidP="000934EB">
      <w:pPr>
        <w:pStyle w:val="3f6"/>
        <w:tabs>
          <w:tab w:val="left" w:pos="142"/>
          <w:tab w:val="left" w:pos="284"/>
        </w:tabs>
        <w:ind w:left="0"/>
        <w:rPr>
          <w:bCs/>
          <w:szCs w:val="24"/>
        </w:rPr>
      </w:pPr>
      <w:r w:rsidRPr="000934EB">
        <w:rPr>
          <w:bCs/>
          <w:szCs w:val="24"/>
        </w:rPr>
        <w:t xml:space="preserve">    </w:t>
      </w:r>
      <w:r w:rsidR="00120BB8" w:rsidRPr="000934EB">
        <w:rPr>
          <w:bCs/>
          <w:szCs w:val="24"/>
        </w:rPr>
        <w:t>142600, Московская область, г.Орехово-Зуево</w:t>
      </w:r>
      <w:r w:rsidR="00120BB8" w:rsidRPr="000934EB">
        <w:rPr>
          <w:b/>
          <w:bCs/>
          <w:szCs w:val="24"/>
        </w:rPr>
        <w:t xml:space="preserve">, </w:t>
      </w:r>
      <w:r w:rsidR="00120BB8" w:rsidRPr="000934EB">
        <w:rPr>
          <w:bCs/>
          <w:szCs w:val="24"/>
        </w:rPr>
        <w:t>ул. Ленина, д.</w:t>
      </w:r>
      <w:r w:rsidR="009E0549" w:rsidRPr="000934EB">
        <w:rPr>
          <w:bCs/>
          <w:szCs w:val="24"/>
        </w:rPr>
        <w:t>22</w:t>
      </w:r>
    </w:p>
    <w:p w:rsid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3.</w:t>
      </w:r>
      <w:r w:rsidR="004564F6" w:rsidRPr="000934EB">
        <w:rPr>
          <w:b/>
          <w:bCs/>
          <w:szCs w:val="24"/>
        </w:rPr>
        <w:t xml:space="preserve">Срок оказания услуг: </w:t>
      </w:r>
      <w:r w:rsidR="00C61CC9">
        <w:rPr>
          <w:bCs/>
          <w:szCs w:val="24"/>
        </w:rPr>
        <w:t>с 01 января 202</w:t>
      </w:r>
      <w:r w:rsidR="00DD2AC7">
        <w:rPr>
          <w:bCs/>
          <w:szCs w:val="24"/>
        </w:rPr>
        <w:t>3</w:t>
      </w:r>
      <w:r w:rsidR="004564F6" w:rsidRPr="000934EB">
        <w:rPr>
          <w:bCs/>
          <w:szCs w:val="24"/>
        </w:rPr>
        <w:t xml:space="preserve"> года по 31 декабря </w:t>
      </w:r>
      <w:r w:rsidR="00C61CC9">
        <w:rPr>
          <w:bCs/>
          <w:szCs w:val="24"/>
        </w:rPr>
        <w:t>202</w:t>
      </w:r>
      <w:r w:rsidR="00DD2AC7">
        <w:rPr>
          <w:bCs/>
          <w:szCs w:val="24"/>
        </w:rPr>
        <w:t>3</w:t>
      </w:r>
      <w:r w:rsidR="00120BB8" w:rsidRPr="000934EB">
        <w:rPr>
          <w:bCs/>
          <w:szCs w:val="24"/>
        </w:rPr>
        <w:t>года</w:t>
      </w:r>
      <w:r w:rsidR="00120BB8" w:rsidRPr="000934EB">
        <w:rPr>
          <w:b/>
          <w:bCs/>
          <w:szCs w:val="24"/>
        </w:rPr>
        <w:t xml:space="preserve">               </w:t>
      </w:r>
    </w:p>
    <w:p w:rsidR="004564F6" w:rsidRP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4</w:t>
      </w:r>
      <w:r w:rsidRPr="000934EB">
        <w:rPr>
          <w:bCs/>
          <w:szCs w:val="24"/>
        </w:rPr>
        <w:t>.</w:t>
      </w:r>
      <w:r w:rsidR="004564F6" w:rsidRPr="000934EB">
        <w:rPr>
          <w:b/>
          <w:bCs/>
          <w:szCs w:val="24"/>
        </w:rPr>
        <w:t xml:space="preserve">Требования к качеству и безопасности </w:t>
      </w:r>
      <w:r w:rsidR="004564F6" w:rsidRPr="000934EB">
        <w:rPr>
          <w:b/>
          <w:szCs w:val="24"/>
        </w:rPr>
        <w:t>работ</w:t>
      </w:r>
      <w:r w:rsidR="004564F6" w:rsidRPr="000934EB">
        <w:rPr>
          <w:szCs w:val="24"/>
        </w:rPr>
        <w:t xml:space="preserve">  </w:t>
      </w:r>
    </w:p>
    <w:p w:rsidR="004564F6" w:rsidRPr="000934EB" w:rsidRDefault="004564F6" w:rsidP="004564F6">
      <w:pPr>
        <w:ind w:firstLine="708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Качество и безопасность услуг обеспечиваются наличием у Исполнителя при исполнении контракта действующих лицензий и прочих разрешительных документов на осуществление деятельности по профилю аукциона (срок действия которых не должен заканчиваться ранее окончания срока действия контракта либо должны быть предоставлены документы об их продлении), а именно: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 xml:space="preserve">1.1. </w:t>
      </w:r>
      <w:r w:rsidRPr="000934EB">
        <w:rPr>
          <w:rFonts w:ascii="Times New Roman" w:hAnsi="Times New Roman" w:cs="Times New Roman"/>
          <w:b/>
        </w:rPr>
        <w:t>Лицензия на производство и техническое обслуживание медицинской техники:</w:t>
      </w:r>
      <w:r w:rsidRPr="000934EB">
        <w:rPr>
          <w:rFonts w:ascii="Times New Roman" w:hAnsi="Times New Roman" w:cs="Times New Roman"/>
        </w:rPr>
        <w:t xml:space="preserve"> Требование установлено в соответствии с пунктом 17 статьи 12 гл. 2 Федерального закона от 04.05.2011 № 99-ФЗ «О лицензировании отдельных видов деятельности».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>1.2. Для технического обслуживания и ремонта изделий медицинской техники сотрудники обслуживающей организации должны быть аттестованы по правилам электробезопасности (Основание ПТЭЭП Гл.1.4. п.1.4.30).</w:t>
      </w:r>
    </w:p>
    <w:p w:rsidR="004564F6" w:rsidRPr="000934EB" w:rsidRDefault="004564F6" w:rsidP="004564F6">
      <w:pPr>
        <w:ind w:firstLine="72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Качество и безопасность услуг должно удовлетворять требованиям следующих нормативных документов:</w:t>
      </w:r>
    </w:p>
    <w:p w:rsidR="004564F6" w:rsidRPr="000934EB" w:rsidRDefault="004564F6" w:rsidP="004564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Постановление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4564F6" w:rsidRPr="000934EB" w:rsidRDefault="00C61CC9" w:rsidP="0045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Методические рекомендации «Техническое обслуживание медицинской техники», утвержденные приказом МЗ РФ и Минпромнауки </w:t>
      </w:r>
      <w:r w:rsidR="004564F6" w:rsidRPr="000934EB">
        <w:rPr>
          <w:rFonts w:ascii="Times New Roman" w:hAnsi="Times New Roman" w:cs="Times New Roman"/>
        </w:rPr>
        <w:t>РФ 24.09.03 г.,</w:t>
      </w:r>
      <w:r>
        <w:rPr>
          <w:rFonts w:ascii="Times New Roman" w:hAnsi="Times New Roman" w:cs="Times New Roman"/>
        </w:rPr>
        <w:t xml:space="preserve"> </w:t>
      </w:r>
      <w:r w:rsidR="004564F6" w:rsidRPr="000934EB">
        <w:rPr>
          <w:rFonts w:ascii="Times New Roman" w:hAnsi="Times New Roman" w:cs="Times New Roman"/>
        </w:rPr>
        <w:t>10.10.2003 г.;</w:t>
      </w:r>
    </w:p>
    <w:p w:rsidR="004564F6" w:rsidRPr="000934EB" w:rsidRDefault="004564F6" w:rsidP="004564F6">
      <w:pPr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</w:t>
      </w:r>
      <w:r w:rsidRPr="000934EB">
        <w:rPr>
          <w:rStyle w:val="docaccesstitle"/>
          <w:rFonts w:ascii="Times New Roman" w:hAnsi="Times New Roman"/>
        </w:rPr>
        <w:t>Письмо Минздрава РФ от 27.10.2003 N 293-22/233 "О введении в действие Методических рекомендаций "Техническое обслуживание медицинской техники" (вместе с "Методическими рекомендациями...", утв. Минздравом РФ 24.09.2003, Минпромнауки РФ 10.10.2003);</w:t>
      </w:r>
    </w:p>
    <w:p w:rsidR="004564F6" w:rsidRPr="000934EB" w:rsidRDefault="00C61CC9" w:rsidP="0045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ПТБ при МТО и </w:t>
      </w:r>
      <w:r w:rsidR="004564F6" w:rsidRPr="000934EB">
        <w:rPr>
          <w:rFonts w:ascii="Times New Roman" w:hAnsi="Times New Roman" w:cs="Times New Roman"/>
        </w:rPr>
        <w:t>РИМ</w:t>
      </w:r>
      <w:r>
        <w:rPr>
          <w:rFonts w:ascii="Times New Roman" w:hAnsi="Times New Roman" w:cs="Times New Roman"/>
        </w:rPr>
        <w:t xml:space="preserve">Т -  Правила техники безопасности при монтаже, техническом обслуживании и ремонте изделий </w:t>
      </w:r>
      <w:r w:rsidR="004564F6" w:rsidRPr="000934EB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ицинской техники.  Утверждены МЗ СССР</w:t>
      </w:r>
      <w:r w:rsidR="004564F6" w:rsidRPr="000934EB">
        <w:rPr>
          <w:rFonts w:ascii="Times New Roman" w:hAnsi="Times New Roman" w:cs="Times New Roman"/>
        </w:rPr>
        <w:t xml:space="preserve"> 1</w:t>
      </w:r>
      <w:r w:rsidR="00AB191A" w:rsidRPr="000934EB">
        <w:rPr>
          <w:rFonts w:ascii="Times New Roman" w:hAnsi="Times New Roman" w:cs="Times New Roman"/>
        </w:rPr>
        <w:t>2</w:t>
      </w:r>
      <w:r w:rsidR="004564F6" w:rsidRPr="000934EB">
        <w:rPr>
          <w:rFonts w:ascii="Times New Roman" w:hAnsi="Times New Roman" w:cs="Times New Roman"/>
        </w:rPr>
        <w:t>.0</w:t>
      </w:r>
      <w:r w:rsidR="00AB191A" w:rsidRPr="000934EB">
        <w:rPr>
          <w:rFonts w:ascii="Times New Roman" w:hAnsi="Times New Roman" w:cs="Times New Roman"/>
        </w:rPr>
        <w:t>8</w:t>
      </w:r>
      <w:r w:rsidR="004564F6" w:rsidRPr="000934EB">
        <w:rPr>
          <w:rFonts w:ascii="Times New Roman" w:hAnsi="Times New Roman" w:cs="Times New Roman"/>
        </w:rPr>
        <w:t>.198</w:t>
      </w:r>
      <w:r w:rsidR="00AB191A" w:rsidRPr="000934EB">
        <w:rPr>
          <w:rFonts w:ascii="Times New Roman" w:hAnsi="Times New Roman" w:cs="Times New Roman"/>
        </w:rPr>
        <w:t>4</w:t>
      </w:r>
      <w:r w:rsidR="004564F6" w:rsidRPr="000934EB">
        <w:rPr>
          <w:rFonts w:ascii="Times New Roman" w:hAnsi="Times New Roman" w:cs="Times New Roman"/>
        </w:rPr>
        <w:t xml:space="preserve"> г.;</w:t>
      </w:r>
    </w:p>
    <w:p w:rsidR="004564F6" w:rsidRPr="000934EB" w:rsidRDefault="00C61CC9" w:rsidP="00456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ГОСТ Р 50326-02.  Основные принципы безопасности электрического оборудования,</w:t>
      </w:r>
      <w:r w:rsidR="004564F6" w:rsidRPr="000934EB">
        <w:rPr>
          <w:rFonts w:ascii="Times New Roman" w:hAnsi="Times New Roman" w:cs="Times New Roman"/>
        </w:rPr>
        <w:t xml:space="preserve"> </w:t>
      </w:r>
      <w:r w:rsidR="00DD2AC7" w:rsidRPr="000934EB">
        <w:rPr>
          <w:rFonts w:ascii="Times New Roman" w:hAnsi="Times New Roman" w:cs="Times New Roman"/>
        </w:rPr>
        <w:t>применяемого в медицинской практике</w:t>
      </w:r>
      <w:r w:rsidR="004564F6" w:rsidRPr="000934EB">
        <w:rPr>
          <w:rFonts w:ascii="Times New Roman" w:hAnsi="Times New Roman" w:cs="Times New Roman"/>
        </w:rPr>
        <w:t>.</w:t>
      </w:r>
    </w:p>
    <w:p w:rsidR="004564F6" w:rsidRPr="000934EB" w:rsidRDefault="00C61CC9" w:rsidP="00456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ГТПБО 07-91 -  Правила </w:t>
      </w:r>
      <w:r w:rsidRPr="000934EB">
        <w:rPr>
          <w:rFonts w:ascii="Times New Roman" w:hAnsi="Times New Roman" w:cs="Times New Roman"/>
        </w:rPr>
        <w:t>пожарной безопасности для учреждений</w:t>
      </w:r>
      <w:r>
        <w:rPr>
          <w:rFonts w:ascii="Times New Roman" w:hAnsi="Times New Roman" w:cs="Times New Roman"/>
        </w:rPr>
        <w:t xml:space="preserve"> здравоохранения.  Утверждены МЗ СССР </w:t>
      </w:r>
      <w:r w:rsidR="004564F6" w:rsidRPr="000934EB">
        <w:rPr>
          <w:rFonts w:ascii="Times New Roman" w:hAnsi="Times New Roman" w:cs="Times New Roman"/>
        </w:rPr>
        <w:t>30.08.91 г.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i/>
          <w:shd w:val="clear" w:color="auto" w:fill="00FFFF"/>
        </w:rPr>
      </w:pPr>
      <w:r w:rsidRPr="000934EB">
        <w:rPr>
          <w:rFonts w:ascii="Times New Roman" w:hAnsi="Times New Roman" w:cs="Times New Roman"/>
          <w:b/>
        </w:rPr>
        <w:t>5.</w:t>
      </w:r>
      <w:r w:rsidR="004564F6" w:rsidRPr="000934EB">
        <w:rPr>
          <w:rFonts w:ascii="Times New Roman" w:hAnsi="Times New Roman" w:cs="Times New Roman"/>
          <w:b/>
        </w:rPr>
        <w:t>Требования к техническим характеристикам работ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</w:rPr>
        <w:t>Контроль технического обслуживания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контроль технического состояния (периодические технические осмотры),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техническое обслуживание,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  <w:bCs/>
        </w:rPr>
        <w:t>- текущий ремонт (1 группа сложности).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1. </w:t>
      </w:r>
      <w:r w:rsidRPr="000934EB">
        <w:rPr>
          <w:rFonts w:ascii="Times New Roman" w:hAnsi="Times New Roman" w:cs="Times New Roman"/>
          <w:b/>
          <w:bCs/>
        </w:rPr>
        <w:t xml:space="preserve">Контроль технического состояния (в дальнейшем КТС) </w:t>
      </w:r>
      <w:r w:rsidRPr="000934EB">
        <w:rPr>
          <w:rFonts w:ascii="Times New Roman" w:hAnsi="Times New Roman" w:cs="Times New Roman"/>
        </w:rPr>
        <w:t>– проверка соответствия знач</w:t>
      </w:r>
      <w:r w:rsidR="00C61CC9">
        <w:rPr>
          <w:rFonts w:ascii="Times New Roman" w:hAnsi="Times New Roman" w:cs="Times New Roman"/>
        </w:rPr>
        <w:t>ений параметров и характеристик</w:t>
      </w:r>
      <w:r w:rsidRPr="000934EB">
        <w:rPr>
          <w:rFonts w:ascii="Times New Roman" w:hAnsi="Times New Roman" w:cs="Times New Roman"/>
        </w:rPr>
        <w:t xml:space="preserve"> изде</w:t>
      </w:r>
      <w:r w:rsidR="00C61CC9">
        <w:rPr>
          <w:rFonts w:ascii="Times New Roman" w:hAnsi="Times New Roman" w:cs="Times New Roman"/>
        </w:rPr>
        <w:t>лий</w:t>
      </w:r>
      <w:r w:rsidRPr="000934EB">
        <w:rPr>
          <w:rFonts w:ascii="Times New Roman" w:hAnsi="Times New Roman" w:cs="Times New Roman"/>
        </w:rPr>
        <w:t xml:space="preserve"> медицинской техники требованиям нормативной и эксплуатационной документации.      </w:t>
      </w:r>
    </w:p>
    <w:p w:rsidR="004564F6" w:rsidRPr="000934EB" w:rsidRDefault="00C61CC9" w:rsidP="004564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КТС</w:t>
      </w:r>
      <w:r w:rsidR="004564F6" w:rsidRPr="000934EB">
        <w:rPr>
          <w:rFonts w:ascii="Times New Roman" w:hAnsi="Times New Roman" w:cs="Times New Roman"/>
        </w:rPr>
        <w:t xml:space="preserve"> включает в себя: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внешний осмотр рабочего места и изделия;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наличия и ведения эксплуатационной документации (журнала технического обслуживания медици</w:t>
      </w:r>
      <w:r w:rsidR="00C61CC9">
        <w:rPr>
          <w:rFonts w:ascii="Times New Roman" w:hAnsi="Times New Roman" w:cs="Times New Roman"/>
        </w:rPr>
        <w:t>нской техники)</w:t>
      </w:r>
      <w:r w:rsidRPr="000934EB">
        <w:rPr>
          <w:rFonts w:ascii="Times New Roman" w:hAnsi="Times New Roman" w:cs="Times New Roman"/>
        </w:rPr>
        <w:t>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с</w:t>
      </w:r>
      <w:r w:rsidR="00C61CC9">
        <w:rPr>
          <w:rFonts w:ascii="Times New Roman" w:hAnsi="Times New Roman" w:cs="Times New Roman"/>
        </w:rPr>
        <w:t xml:space="preserve">облюдения мер безопасности при </w:t>
      </w:r>
      <w:r w:rsidRPr="000934EB">
        <w:rPr>
          <w:rFonts w:ascii="Times New Roman" w:hAnsi="Times New Roman" w:cs="Times New Roman"/>
        </w:rPr>
        <w:t>подготовке изделия к работе (целостн</w:t>
      </w:r>
      <w:r w:rsidR="00C61CC9">
        <w:rPr>
          <w:rFonts w:ascii="Times New Roman" w:hAnsi="Times New Roman" w:cs="Times New Roman"/>
        </w:rPr>
        <w:t xml:space="preserve">ость сетевых шнуров и приборных </w:t>
      </w:r>
      <w:r w:rsidRPr="000934EB">
        <w:rPr>
          <w:rFonts w:ascii="Times New Roman" w:hAnsi="Times New Roman" w:cs="Times New Roman"/>
        </w:rPr>
        <w:t>вилок, соединительных проводов аппаратов, наличие экранов, ограждений,</w:t>
      </w:r>
      <w:r w:rsidR="00C61CC9">
        <w:rPr>
          <w:rFonts w:ascii="Times New Roman" w:hAnsi="Times New Roman" w:cs="Times New Roman"/>
        </w:rPr>
        <w:t xml:space="preserve"> защитных устройств, заземления</w:t>
      </w:r>
      <w:r w:rsidRPr="000934EB">
        <w:rPr>
          <w:rFonts w:ascii="Times New Roman" w:hAnsi="Times New Roman" w:cs="Times New Roman"/>
        </w:rPr>
        <w:t>, зануления);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заправки изделия расходными материалами;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готовности изделия к использованию (своевременность поверки средств измерений медицинского назначения, проверка исходных положений органов управления, показаний контрольных приборов);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включение и проверку работоспособности изделия, его составных частей и устройств, органов сигнализации и блокировок;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выявление изношенных и поврежденных частей (деталей), проверка действия всех защитных устройств и блокировок. 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 обследование ИМТ на его назначенный ресурс, назначенный срок службы, недопустимую эксплуатацию, предельное состояние.</w:t>
      </w:r>
    </w:p>
    <w:p w:rsidR="004564F6" w:rsidRPr="000934EB" w:rsidRDefault="004564F6" w:rsidP="004564F6">
      <w:pPr>
        <w:ind w:firstLine="567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2. </w:t>
      </w:r>
      <w:r w:rsidRPr="000934EB">
        <w:rPr>
          <w:rFonts w:ascii="Times New Roman" w:hAnsi="Times New Roman" w:cs="Times New Roman"/>
          <w:b/>
          <w:bCs/>
        </w:rPr>
        <w:t xml:space="preserve">Техническое обслуживание </w:t>
      </w:r>
      <w:r w:rsidRPr="000934EB">
        <w:rPr>
          <w:rFonts w:ascii="Times New Roman" w:hAnsi="Times New Roman" w:cs="Times New Roman"/>
          <w:b/>
        </w:rPr>
        <w:t>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 - </w:t>
      </w:r>
      <w:r w:rsidRPr="000934EB">
        <w:rPr>
          <w:rFonts w:ascii="Times New Roman" w:hAnsi="Times New Roman" w:cs="Times New Roman"/>
          <w:bCs/>
        </w:rPr>
        <w:t xml:space="preserve"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 при ее использовании по назначению, а также при хранении и транспортировке </w:t>
      </w:r>
      <w:r w:rsidRPr="000934EB">
        <w:rPr>
          <w:rFonts w:ascii="Times New Roman" w:hAnsi="Times New Roman" w:cs="Times New Roman"/>
        </w:rPr>
        <w:t>предназначено для выявления и предупреждения отказов и неисправностей, путем своевременного выполнения работ, обеспечивающих их работоспособность в течение периода между очередным обслуживанием (далее КТО). Конкретное содержание, порядок и правила проведения технического обслуживания установлены “ИЗГОТОВИТЕЛЕМ” в эксплуатационной документации на каждое изделие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частичную разборку, снятие передней, боковой, либо задней панели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очистку от пыли, грязи внутренней поверхности и деталей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удаление следов окисления на электронной части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осмотр плат печатного монтажа, ручек управления;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чистку, пайку контактов (для диагностической, физиотерапевтической, хирургической аппаратуры);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смазку трущихся частей;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замену предохранителей и некоторых составных частей (щетки, фильтры и т.п.)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затяжку всех ослабленных крепежных элементов;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заправку расходными материалами, специальными жидкостями и др.;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проверку работоспособности.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3. </w:t>
      </w:r>
      <w:r w:rsidRPr="000934EB">
        <w:rPr>
          <w:rFonts w:ascii="Times New Roman" w:hAnsi="Times New Roman" w:cs="Times New Roman"/>
          <w:b/>
        </w:rPr>
        <w:t xml:space="preserve">Текущий ремонт медицинской техники </w:t>
      </w:r>
      <w:r w:rsidRPr="000934EB">
        <w:rPr>
          <w:rFonts w:ascii="Times New Roman" w:hAnsi="Times New Roman" w:cs="Times New Roman"/>
          <w:b/>
          <w:lang w:val="en-US"/>
        </w:rPr>
        <w:t>I</w:t>
      </w:r>
      <w:r w:rsidRPr="000934EB">
        <w:rPr>
          <w:rFonts w:ascii="Times New Roman" w:hAnsi="Times New Roman" w:cs="Times New Roman"/>
          <w:b/>
        </w:rPr>
        <w:t xml:space="preserve"> группы сложности</w:t>
      </w:r>
      <w:r w:rsidRPr="000934EB">
        <w:rPr>
          <w:rFonts w:ascii="Times New Roman" w:hAnsi="Times New Roman" w:cs="Times New Roman"/>
        </w:rPr>
        <w:t xml:space="preserve"> -  внеплановый ремонт выполняемый без частичного или полного восстановления ресурса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документации. Т</w:t>
      </w:r>
      <w:r w:rsidRPr="000934EB">
        <w:rPr>
          <w:rFonts w:ascii="Times New Roman" w:hAnsi="Times New Roman" w:cs="Times New Roman"/>
          <w:bCs/>
        </w:rPr>
        <w:t xml:space="preserve">екущий ремонт </w:t>
      </w:r>
      <w:r w:rsidRPr="000934EB">
        <w:rPr>
          <w:rFonts w:ascii="Times New Roman" w:hAnsi="Times New Roman" w:cs="Times New Roman"/>
        </w:rPr>
        <w:t>медицинской техники</w:t>
      </w:r>
      <w:r w:rsidR="00C61CC9">
        <w:rPr>
          <w:rFonts w:ascii="Times New Roman" w:hAnsi="Times New Roman" w:cs="Times New Roman"/>
          <w:bCs/>
        </w:rPr>
        <w:t xml:space="preserve"> I </w:t>
      </w:r>
      <w:r w:rsidRPr="000934EB">
        <w:rPr>
          <w:rFonts w:ascii="Times New Roman" w:hAnsi="Times New Roman" w:cs="Times New Roman"/>
          <w:bCs/>
        </w:rPr>
        <w:t>группы сложности</w:t>
      </w:r>
      <w:r w:rsidRPr="000934EB">
        <w:rPr>
          <w:rFonts w:ascii="Times New Roman" w:hAnsi="Times New Roman" w:cs="Times New Roman"/>
        </w:rPr>
        <w:t xml:space="preserve">   выполняется на месте эксплуатации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ремонт сетевого шнура и вилки,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lastRenderedPageBreak/>
        <w:t>- ремонт элементов соединения,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устранение мелких механических неисправностей медицинской техники,</w:t>
      </w:r>
    </w:p>
    <w:p w:rsidR="004564F6" w:rsidRPr="000934EB" w:rsidRDefault="00C61CC9" w:rsidP="004564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замену неисправных блоков</w:t>
      </w:r>
      <w:r w:rsidR="004564F6" w:rsidRPr="000934EB">
        <w:rPr>
          <w:rFonts w:ascii="Times New Roman" w:hAnsi="Times New Roman" w:cs="Times New Roman"/>
        </w:rPr>
        <w:t xml:space="preserve"> на рабочие, входящие в ЗИП.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4. </w:t>
      </w:r>
      <w:r w:rsidRPr="000934EB">
        <w:rPr>
          <w:rFonts w:ascii="Times New Roman" w:hAnsi="Times New Roman" w:cs="Times New Roman"/>
          <w:b/>
        </w:rPr>
        <w:t>Дополнительные работы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 </w:t>
      </w:r>
      <w:r w:rsidRPr="000934EB">
        <w:rPr>
          <w:rFonts w:ascii="Times New Roman" w:hAnsi="Times New Roman" w:cs="Times New Roman"/>
          <w:b/>
        </w:rPr>
        <w:t>Проведение организационно-технических мероприятий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Проведение инструктажа медицинского персонала заказчика по правилам экс</w:t>
      </w:r>
      <w:r w:rsidR="00C61CC9">
        <w:rPr>
          <w:rFonts w:ascii="Times New Roman" w:hAnsi="Times New Roman" w:cs="Times New Roman"/>
        </w:rPr>
        <w:t xml:space="preserve">плуатации медицинской техники; </w:t>
      </w:r>
      <w:r w:rsidRPr="000934EB">
        <w:rPr>
          <w:rFonts w:ascii="Times New Roman" w:hAnsi="Times New Roman" w:cs="Times New Roman"/>
        </w:rPr>
        <w:t>доведение до сведения персонала заказчика сведений о технических возможностях медицинской техники при ее использовании в лечебно-диагностическом процессе;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Составление дефектной ведомости для списания пришедшей в негодность медицинской техники;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</w:rPr>
        <w:t>6.</w:t>
      </w:r>
      <w:r w:rsidR="004564F6" w:rsidRPr="000934EB">
        <w:rPr>
          <w:rFonts w:ascii="Times New Roman" w:hAnsi="Times New Roman" w:cs="Times New Roman"/>
          <w:b/>
        </w:rPr>
        <w:t>Требования к результатам работ и иные показатели, связанные с определением соответствия выполняемых работ потребностям Заказчика (приемка работ)</w:t>
      </w:r>
    </w:p>
    <w:p w:rsidR="004564F6" w:rsidRPr="000934EB" w:rsidRDefault="004564F6" w:rsidP="004564F6">
      <w:pPr>
        <w:ind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Ежемесячно на основании записей в журнале регистрации выполненных работ</w:t>
      </w:r>
      <w:r w:rsidR="00E31058" w:rsidRPr="000934EB">
        <w:rPr>
          <w:rFonts w:ascii="Times New Roman" w:hAnsi="Times New Roman" w:cs="Times New Roman"/>
        </w:rPr>
        <w:t>,</w:t>
      </w:r>
      <w:r w:rsidRPr="000934EB">
        <w:rPr>
          <w:rFonts w:ascii="Times New Roman" w:hAnsi="Times New Roman" w:cs="Times New Roman"/>
        </w:rPr>
        <w:t xml:space="preserve"> уполномоченные представители Заказчика</w:t>
      </w:r>
      <w:r w:rsidR="00C61CC9">
        <w:rPr>
          <w:rFonts w:ascii="Times New Roman" w:hAnsi="Times New Roman" w:cs="Times New Roman"/>
        </w:rPr>
        <w:t xml:space="preserve"> и Исполнителя подписывают акт </w:t>
      </w:r>
      <w:r w:rsidRPr="000934EB">
        <w:rPr>
          <w:rFonts w:ascii="Times New Roman" w:hAnsi="Times New Roman" w:cs="Times New Roman"/>
        </w:rPr>
        <w:t>выполненных работ (услуг), который служит основанием для взаимных расчетов между Заказчиком и Исполнителем.</w:t>
      </w:r>
    </w:p>
    <w:p w:rsidR="004564F6" w:rsidRPr="000934EB" w:rsidRDefault="004564F6" w:rsidP="004564F6">
      <w:pPr>
        <w:pStyle w:val="ConsNormal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4EB">
        <w:rPr>
          <w:rFonts w:ascii="Times New Roman" w:hAnsi="Times New Roman" w:cs="Times New Roman"/>
          <w:sz w:val="24"/>
          <w:szCs w:val="24"/>
        </w:rPr>
        <w:t>2. При обнаружении Заказчиком в ходе приемки работ недостатков в выполненны</w:t>
      </w:r>
      <w:r w:rsidR="00C61CC9">
        <w:rPr>
          <w:rFonts w:ascii="Times New Roman" w:hAnsi="Times New Roman" w:cs="Times New Roman"/>
          <w:sz w:val="24"/>
          <w:szCs w:val="24"/>
        </w:rPr>
        <w:t xml:space="preserve">х работах </w:t>
      </w:r>
      <w:r w:rsidRPr="000934EB">
        <w:rPr>
          <w:rFonts w:ascii="Times New Roman" w:hAnsi="Times New Roman" w:cs="Times New Roman"/>
          <w:sz w:val="24"/>
          <w:szCs w:val="24"/>
        </w:rPr>
        <w:t xml:space="preserve">Заказчиком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3. Исполнитель обязан устранить все обнаруженные недостатки за свой счет в сроки, указанные в предписании Заказчика,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его утрату, повреждение или недостачу.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5. Заказчик, принявший работы без проверки, не лишается права ссылаться на недостатки, которые могли быть установлены при приемке.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</w:rPr>
        <w:t>7.</w:t>
      </w:r>
      <w:r w:rsidR="004564F6" w:rsidRPr="000934EB">
        <w:rPr>
          <w:rFonts w:ascii="Times New Roman" w:hAnsi="Times New Roman" w:cs="Times New Roman"/>
          <w:b/>
        </w:rPr>
        <w:t>Требования к сроку и (или) объему предоставления гарантии качества</w:t>
      </w:r>
      <w:r w:rsidR="004564F6" w:rsidRPr="000934EB">
        <w:rPr>
          <w:rFonts w:ascii="Times New Roman" w:hAnsi="Times New Roman" w:cs="Times New Roman"/>
          <w:b/>
          <w:bCs/>
        </w:rPr>
        <w:t xml:space="preserve"> работ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 Исполнитель гарантирует качество результата выполненных работ в течение 3 (трех) месяцев со дня подписания акта выполненных работ (услуг), гарантии на замененные детали в соответствии с гарантийными обязательствами.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Течение гарантийного срока прерывается на всё время, на протяжении которого оборудование не могло эксплуатироваться вследствие недостатков, за которые отвечает Исполнитель.</w:t>
      </w:r>
    </w:p>
    <w:p w:rsidR="005D1713" w:rsidRPr="000934EB" w:rsidRDefault="00C61CC9" w:rsidP="005D1713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3.Если в период</w:t>
      </w:r>
      <w:r w:rsidR="004564F6" w:rsidRPr="000934EB">
        <w:rPr>
          <w:rFonts w:ascii="Times New Roman" w:hAnsi="Times New Roman" w:cs="Times New Roman"/>
        </w:rPr>
        <w:t xml:space="preserve"> гарантийной эксплуатации обнаружатся недостатки, которые не позволят продолжить нормальную эксплуатацию оборудования до их устранения, то гарантийный срок продлевается на период устранения недостатков. Устранение недостатков осуществляется Исполнителем за свой счет и своими силами.</w:t>
      </w:r>
    </w:p>
    <w:p w:rsidR="00235C21" w:rsidRPr="000934EB" w:rsidRDefault="005D1713" w:rsidP="00235C21">
      <w:pPr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8.</w:t>
      </w:r>
      <w:r w:rsidR="00235C21" w:rsidRPr="000934EB">
        <w:rPr>
          <w:rFonts w:ascii="Times New Roman" w:hAnsi="Times New Roman" w:cs="Times New Roman"/>
          <w:b/>
          <w:bCs/>
        </w:rPr>
        <w:t>Перечень оборудования, аппаратов, приборов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2552"/>
        <w:gridCol w:w="709"/>
        <w:gridCol w:w="992"/>
      </w:tblGrid>
      <w:tr w:rsidR="00235C21" w:rsidRPr="000934EB" w:rsidTr="00DD2A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Наименование оборудования, аппаратов, приборов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Тип, 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DD2AC7" w:rsidRPr="000934EB" w:rsidTr="00DD2A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2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3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4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5</w:t>
            </w:r>
          </w:p>
          <w:p w:rsidR="00DD2AC7" w:rsidRDefault="00DD2AC7" w:rsidP="00DD2AC7">
            <w:pPr>
              <w:jc w:val="center"/>
            </w:pPr>
            <w:r>
              <w:t>6</w:t>
            </w:r>
          </w:p>
          <w:p w:rsidR="00DD2AC7" w:rsidRDefault="00DD2AC7" w:rsidP="00DD2AC7">
            <w:pPr>
              <w:jc w:val="center"/>
            </w:pPr>
            <w:r>
              <w:t>7</w:t>
            </w:r>
          </w:p>
          <w:p w:rsidR="00DD2AC7" w:rsidRDefault="00DD2AC7" w:rsidP="00DD2AC7">
            <w:pPr>
              <w:jc w:val="center"/>
            </w:pPr>
            <w:r>
              <w:t>8</w:t>
            </w:r>
          </w:p>
          <w:p w:rsidR="00DD2AC7" w:rsidRPr="008A52C6" w:rsidRDefault="00DD2AC7" w:rsidP="00DD2AC7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r w:rsidRPr="008A52C6">
              <w:t>Дистиллятор</w:t>
            </w:r>
          </w:p>
          <w:p w:rsidR="00DD2AC7" w:rsidRPr="008A52C6" w:rsidRDefault="00DD2AC7" w:rsidP="00DD2AC7">
            <w:r w:rsidRPr="008A52C6">
              <w:t>Установка стоматологическая</w:t>
            </w:r>
          </w:p>
          <w:p w:rsidR="00DD2AC7" w:rsidRPr="008A52C6" w:rsidRDefault="00DD2AC7" w:rsidP="00DD2AC7">
            <w:r w:rsidRPr="008A52C6">
              <w:t>Стерилизатор</w:t>
            </w:r>
          </w:p>
          <w:p w:rsidR="00DD2AC7" w:rsidRPr="008A52C6" w:rsidRDefault="00DD2AC7" w:rsidP="00DD2AC7">
            <w:r w:rsidRPr="008A52C6">
              <w:t>Стерилизатор</w:t>
            </w:r>
          </w:p>
          <w:p w:rsidR="00DD2AC7" w:rsidRPr="008A52C6" w:rsidRDefault="00DD2AC7" w:rsidP="00DD2AC7">
            <w:r w:rsidRPr="008A52C6">
              <w:t xml:space="preserve">Стерилизатор суховоздушный </w:t>
            </w:r>
          </w:p>
          <w:p w:rsidR="00DD2AC7" w:rsidRDefault="00DD2AC7" w:rsidP="00DD2AC7">
            <w:r>
              <w:t>Аппарат индуктотермии</w:t>
            </w:r>
          </w:p>
          <w:p w:rsidR="00DD2AC7" w:rsidRDefault="00DD2AC7" w:rsidP="00DD2AC7">
            <w:r w:rsidRPr="00DF4BF0">
              <w:t>Аппарат</w:t>
            </w:r>
            <w:r>
              <w:t xml:space="preserve"> магнитотерапии</w:t>
            </w:r>
          </w:p>
          <w:p w:rsidR="00DD2AC7" w:rsidRDefault="00DD2AC7" w:rsidP="00DD2AC7">
            <w:r w:rsidRPr="00DF4BF0">
              <w:t>Аппарат</w:t>
            </w:r>
            <w:r>
              <w:t xml:space="preserve"> НЧ-терапии</w:t>
            </w:r>
          </w:p>
          <w:p w:rsidR="00DD2AC7" w:rsidRPr="008A52C6" w:rsidRDefault="00DD2AC7" w:rsidP="00DD2AC7">
            <w:r w:rsidRPr="00DF4BF0">
              <w:t>Аппарат</w:t>
            </w:r>
            <w:r>
              <w:t xml:space="preserve"> для ультразвуковой терапии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ДЭ-4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Дипломат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ГК-100-3М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ВК-30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ГП-320</w:t>
            </w:r>
          </w:p>
          <w:p w:rsidR="00DD2AC7" w:rsidRDefault="00DD2AC7" w:rsidP="00DD2AC7">
            <w:pPr>
              <w:jc w:val="center"/>
            </w:pPr>
            <w:r>
              <w:t>ИКВ-4</w:t>
            </w:r>
          </w:p>
          <w:p w:rsidR="00DD2AC7" w:rsidRDefault="00DD2AC7" w:rsidP="00DD2AC7">
            <w:pPr>
              <w:jc w:val="center"/>
            </w:pPr>
            <w:r>
              <w:t>Полюс-2</w:t>
            </w:r>
          </w:p>
          <w:p w:rsidR="00DD2AC7" w:rsidRDefault="00DD2AC7" w:rsidP="00DD2AC7">
            <w:pPr>
              <w:jc w:val="center"/>
            </w:pPr>
            <w:r>
              <w:t>Амплепульс «5 БР»</w:t>
            </w:r>
          </w:p>
          <w:p w:rsidR="00DD2AC7" w:rsidRPr="008A52C6" w:rsidRDefault="00DD2AC7" w:rsidP="00DD2AC7">
            <w:pPr>
              <w:jc w:val="center"/>
            </w:pPr>
            <w:r>
              <w:t>УЗТ-01-Ф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Default="00DD2AC7" w:rsidP="00DD2AC7">
            <w:pPr>
              <w:jc w:val="center"/>
            </w:pPr>
            <w:r>
              <w:t>шт.</w:t>
            </w:r>
          </w:p>
          <w:p w:rsidR="00DD2AC7" w:rsidRDefault="00DD2AC7" w:rsidP="00DD2AC7">
            <w:pPr>
              <w:jc w:val="center"/>
            </w:pPr>
            <w:r>
              <w:t>шт.</w:t>
            </w:r>
          </w:p>
          <w:p w:rsidR="00DD2AC7" w:rsidRDefault="00DD2AC7" w:rsidP="00DD2AC7">
            <w:pPr>
              <w:jc w:val="center"/>
            </w:pPr>
            <w:r>
              <w:t>шт.</w:t>
            </w:r>
          </w:p>
          <w:p w:rsidR="00DD2AC7" w:rsidRPr="008A52C6" w:rsidRDefault="00DD2AC7" w:rsidP="00DD2AC7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3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2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Pr="008A52C6" w:rsidRDefault="00DD2AC7" w:rsidP="00DD2AC7"/>
        </w:tc>
      </w:tr>
    </w:tbl>
    <w:p w:rsidR="00C47A5B" w:rsidRPr="000934EB" w:rsidRDefault="00E3105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r w:rsidRPr="000934EB">
        <w:rPr>
          <w:rFonts w:ascii="Times New Roman" w:hAnsi="Times New Roman" w:cs="Times New Roman"/>
          <w:lang w:eastAsia="ar-SA"/>
        </w:rPr>
        <w:t xml:space="preserve"> </w:t>
      </w:r>
    </w:p>
    <w:sectPr w:rsidR="00C47A5B" w:rsidRPr="000934EB" w:rsidSect="00D81E03">
      <w:headerReference w:type="even" r:id="rId8"/>
      <w:headerReference w:type="default" r:id="rId9"/>
      <w:pgSz w:w="11905" w:h="16837" w:code="9"/>
      <w:pgMar w:top="709" w:right="833" w:bottom="567" w:left="1134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E2" w:rsidRDefault="00264CE2">
      <w:r>
        <w:separator/>
      </w:r>
    </w:p>
  </w:endnote>
  <w:endnote w:type="continuationSeparator" w:id="0">
    <w:p w:rsidR="00264CE2" w:rsidRDefault="002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E2" w:rsidRDefault="00264CE2">
      <w:r>
        <w:separator/>
      </w:r>
    </w:p>
  </w:footnote>
  <w:footnote w:type="continuationSeparator" w:id="0">
    <w:p w:rsidR="00264CE2" w:rsidRDefault="0026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DD2AC7">
      <w:rPr>
        <w:rStyle w:val="af8"/>
        <w:rFonts w:cs="Arial Unicode MS"/>
        <w:noProof/>
      </w:rPr>
      <w:t>2</w:t>
    </w:r>
    <w:r>
      <w:rPr>
        <w:rStyle w:val="af8"/>
        <w:rFonts w:cs="Arial Unicode MS"/>
      </w:rPr>
      <w:fldChar w:fldCharType="end"/>
    </w:r>
  </w:p>
  <w:p w:rsidR="003B744B" w:rsidRDefault="003B744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DD2AC7">
      <w:rPr>
        <w:rStyle w:val="af8"/>
        <w:rFonts w:cs="Arial Unicode MS"/>
        <w:noProof/>
      </w:rPr>
      <w:t>1</w:t>
    </w:r>
    <w:r>
      <w:rPr>
        <w:rStyle w:val="af8"/>
        <w:rFonts w:cs="Arial Unicode MS"/>
      </w:rPr>
      <w:fldChar w:fldCharType="end"/>
    </w:r>
  </w:p>
  <w:p w:rsidR="003B744B" w:rsidRPr="000216EB" w:rsidRDefault="003B744B">
    <w:pPr>
      <w:pStyle w:val="af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18.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8"/>
      <w:numFmt w:val="decimal"/>
      <w:lvlText w:val="%2."/>
      <w:lvlJc w:val="left"/>
      <w:pPr>
        <w:tabs>
          <w:tab w:val="num" w:pos="0"/>
        </w:tabs>
      </w:pPr>
      <w:rPr>
        <w:rFonts w:cs="Times New Roman"/>
        <w:color w:val="auto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28.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35"/>
      <w:numFmt w:val="decimal"/>
      <w:lvlText w:val="%1."/>
      <w:lvlJc w:val="left"/>
      <w:pPr>
        <w:tabs>
          <w:tab w:val="num" w:pos="0"/>
        </w:tabs>
        <w:ind w:left="78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04613F38"/>
    <w:multiLevelType w:val="multilevel"/>
    <w:tmpl w:val="1F92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9564978"/>
    <w:multiLevelType w:val="multilevel"/>
    <w:tmpl w:val="80DC108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D30435"/>
    <w:multiLevelType w:val="multilevel"/>
    <w:tmpl w:val="24869FFE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2"/>
        </w:tabs>
        <w:ind w:left="84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6">
    <w:nsid w:val="0CBE0BC3"/>
    <w:multiLevelType w:val="multilevel"/>
    <w:tmpl w:val="DE3AFA54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8B352A"/>
    <w:multiLevelType w:val="multilevel"/>
    <w:tmpl w:val="B68A7282"/>
    <w:lvl w:ilvl="0">
      <w:start w:val="1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C6870BE"/>
    <w:multiLevelType w:val="multilevel"/>
    <w:tmpl w:val="D6368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sz w:val="24"/>
      </w:rPr>
    </w:lvl>
  </w:abstractNum>
  <w:abstractNum w:abstractNumId="10">
    <w:nsid w:val="1EF008FE"/>
    <w:multiLevelType w:val="hybridMultilevel"/>
    <w:tmpl w:val="370C46E6"/>
    <w:lvl w:ilvl="0" w:tplc="6CB4C64A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1277E8D"/>
    <w:multiLevelType w:val="hybridMultilevel"/>
    <w:tmpl w:val="ACD0254E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59C7142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7772AE14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53E67"/>
    <w:multiLevelType w:val="multilevel"/>
    <w:tmpl w:val="56381C3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724AF"/>
    <w:multiLevelType w:val="multilevel"/>
    <w:tmpl w:val="21AC373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F4366D"/>
    <w:multiLevelType w:val="multilevel"/>
    <w:tmpl w:val="9A620FA8"/>
    <w:lvl w:ilvl="0">
      <w:start w:val="2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CC7903"/>
    <w:multiLevelType w:val="multilevel"/>
    <w:tmpl w:val="85488A4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1B45D8"/>
    <w:multiLevelType w:val="multilevel"/>
    <w:tmpl w:val="467C6906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E370C71"/>
    <w:multiLevelType w:val="multilevel"/>
    <w:tmpl w:val="12C68E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226B90"/>
    <w:multiLevelType w:val="multilevel"/>
    <w:tmpl w:val="A00ED3EA"/>
    <w:lvl w:ilvl="0">
      <w:start w:val="24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1C02E00"/>
    <w:multiLevelType w:val="hybridMultilevel"/>
    <w:tmpl w:val="D026EC90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4A1436E7"/>
    <w:multiLevelType w:val="multilevel"/>
    <w:tmpl w:val="EE6A064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681AE7"/>
    <w:multiLevelType w:val="hybridMultilevel"/>
    <w:tmpl w:val="C41AA518"/>
    <w:lvl w:ilvl="0" w:tplc="9E9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6E7C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9E4D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769D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D44E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F83B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6A74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C471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9680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725DD"/>
    <w:multiLevelType w:val="hybridMultilevel"/>
    <w:tmpl w:val="4E5C9474"/>
    <w:lvl w:ilvl="0" w:tplc="A502CF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7031A2" w:tentative="1">
      <w:start w:val="1"/>
      <w:numFmt w:val="lowerLetter"/>
      <w:lvlText w:val="%2."/>
      <w:lvlJc w:val="left"/>
      <w:pPr>
        <w:ind w:left="1440" w:hanging="360"/>
      </w:pPr>
    </w:lvl>
    <w:lvl w:ilvl="2" w:tplc="A4BEAFAC">
      <w:start w:val="1"/>
      <w:numFmt w:val="lowerRoman"/>
      <w:lvlText w:val="%3."/>
      <w:lvlJc w:val="right"/>
      <w:pPr>
        <w:ind w:left="2160" w:hanging="180"/>
      </w:pPr>
    </w:lvl>
    <w:lvl w:ilvl="3" w:tplc="F9668444" w:tentative="1">
      <w:start w:val="1"/>
      <w:numFmt w:val="decimal"/>
      <w:lvlText w:val="%4."/>
      <w:lvlJc w:val="left"/>
      <w:pPr>
        <w:ind w:left="2880" w:hanging="360"/>
      </w:pPr>
    </w:lvl>
    <w:lvl w:ilvl="4" w:tplc="B9F69FBC" w:tentative="1">
      <w:start w:val="1"/>
      <w:numFmt w:val="lowerLetter"/>
      <w:lvlText w:val="%5."/>
      <w:lvlJc w:val="left"/>
      <w:pPr>
        <w:ind w:left="3600" w:hanging="360"/>
      </w:pPr>
    </w:lvl>
    <w:lvl w:ilvl="5" w:tplc="9A867532" w:tentative="1">
      <w:start w:val="1"/>
      <w:numFmt w:val="lowerRoman"/>
      <w:lvlText w:val="%6."/>
      <w:lvlJc w:val="right"/>
      <w:pPr>
        <w:ind w:left="4320" w:hanging="180"/>
      </w:pPr>
    </w:lvl>
    <w:lvl w:ilvl="6" w:tplc="5978E772" w:tentative="1">
      <w:start w:val="1"/>
      <w:numFmt w:val="decimal"/>
      <w:lvlText w:val="%7."/>
      <w:lvlJc w:val="left"/>
      <w:pPr>
        <w:ind w:left="5040" w:hanging="360"/>
      </w:pPr>
    </w:lvl>
    <w:lvl w:ilvl="7" w:tplc="909425DA" w:tentative="1">
      <w:start w:val="1"/>
      <w:numFmt w:val="lowerLetter"/>
      <w:lvlText w:val="%8."/>
      <w:lvlJc w:val="left"/>
      <w:pPr>
        <w:ind w:left="5760" w:hanging="360"/>
      </w:pPr>
    </w:lvl>
    <w:lvl w:ilvl="8" w:tplc="7A929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F86"/>
    <w:multiLevelType w:val="multilevel"/>
    <w:tmpl w:val="6EA66D6A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2077AF"/>
    <w:multiLevelType w:val="hybridMultilevel"/>
    <w:tmpl w:val="B7CECD6A"/>
    <w:lvl w:ilvl="0" w:tplc="CF56A7B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E8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CE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7C9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2C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C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F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E9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104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1E22E5"/>
    <w:multiLevelType w:val="multilevel"/>
    <w:tmpl w:val="B5529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314A4D"/>
    <w:multiLevelType w:val="multilevel"/>
    <w:tmpl w:val="C4E412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8C635C3"/>
    <w:multiLevelType w:val="hybridMultilevel"/>
    <w:tmpl w:val="BD96BAA2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EC68FE"/>
    <w:multiLevelType w:val="multilevel"/>
    <w:tmpl w:val="53182F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D176C0D"/>
    <w:multiLevelType w:val="multilevel"/>
    <w:tmpl w:val="320E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2F57A5"/>
    <w:multiLevelType w:val="hybridMultilevel"/>
    <w:tmpl w:val="FCC82418"/>
    <w:lvl w:ilvl="0" w:tplc="0290950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92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DAE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682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F41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0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20A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36B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D4E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E5C1297"/>
    <w:multiLevelType w:val="hybridMultilevel"/>
    <w:tmpl w:val="02442A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F6C2E"/>
    <w:multiLevelType w:val="hybridMultilevel"/>
    <w:tmpl w:val="10DE9746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294FD6"/>
    <w:multiLevelType w:val="multilevel"/>
    <w:tmpl w:val="0C12731A"/>
    <w:lvl w:ilvl="0">
      <w:start w:val="3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36">
    <w:nsid w:val="7957604F"/>
    <w:multiLevelType w:val="multilevel"/>
    <w:tmpl w:val="04CAFD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C70BC4"/>
    <w:multiLevelType w:val="multilevel"/>
    <w:tmpl w:val="0A80361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C6E52B8"/>
    <w:multiLevelType w:val="multilevel"/>
    <w:tmpl w:val="6E16B3B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31"/>
  </w:num>
  <w:num w:numId="9">
    <w:abstractNumId w:val="15"/>
  </w:num>
  <w:num w:numId="10">
    <w:abstractNumId w:val="23"/>
  </w:num>
  <w:num w:numId="11">
    <w:abstractNumId w:val="11"/>
  </w:num>
  <w:num w:numId="12">
    <w:abstractNumId w:val="33"/>
  </w:num>
  <w:num w:numId="13">
    <w:abstractNumId w:val="28"/>
  </w:num>
  <w:num w:numId="14">
    <w:abstractNumId w:val="8"/>
  </w:num>
  <w:num w:numId="15">
    <w:abstractNumId w:val="20"/>
  </w:num>
  <w:num w:numId="16">
    <w:abstractNumId w:val="16"/>
  </w:num>
  <w:num w:numId="17">
    <w:abstractNumId w:val="18"/>
  </w:num>
  <w:num w:numId="18">
    <w:abstractNumId w:val="26"/>
  </w:num>
  <w:num w:numId="19">
    <w:abstractNumId w:val="32"/>
  </w:num>
  <w:num w:numId="20">
    <w:abstractNumId w:val="13"/>
  </w:num>
  <w:num w:numId="21">
    <w:abstractNumId w:val="30"/>
  </w:num>
  <w:num w:numId="22">
    <w:abstractNumId w:val="12"/>
  </w:num>
  <w:num w:numId="23">
    <w:abstractNumId w:val="37"/>
  </w:num>
  <w:num w:numId="24">
    <w:abstractNumId w:val="22"/>
  </w:num>
  <w:num w:numId="25">
    <w:abstractNumId w:val="14"/>
  </w:num>
  <w:num w:numId="26">
    <w:abstractNumId w:val="35"/>
  </w:num>
  <w:num w:numId="27">
    <w:abstractNumId w:val="5"/>
  </w:num>
  <w:num w:numId="28">
    <w:abstractNumId w:val="24"/>
  </w:num>
  <w:num w:numId="29">
    <w:abstractNumId w:val="4"/>
  </w:num>
  <w:num w:numId="30">
    <w:abstractNumId w:val="27"/>
  </w:num>
  <w:num w:numId="31">
    <w:abstractNumId w:val="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9"/>
  </w:num>
  <w:num w:numId="36">
    <w:abstractNumId w:val="19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C"/>
    <w:rsid w:val="00000BE5"/>
    <w:rsid w:val="00001047"/>
    <w:rsid w:val="00001816"/>
    <w:rsid w:val="00001ECC"/>
    <w:rsid w:val="00004C79"/>
    <w:rsid w:val="0001161B"/>
    <w:rsid w:val="00012121"/>
    <w:rsid w:val="00014902"/>
    <w:rsid w:val="00014B7A"/>
    <w:rsid w:val="000155A3"/>
    <w:rsid w:val="000176AF"/>
    <w:rsid w:val="00017D21"/>
    <w:rsid w:val="00017F81"/>
    <w:rsid w:val="00020396"/>
    <w:rsid w:val="000216EB"/>
    <w:rsid w:val="00021980"/>
    <w:rsid w:val="00025B15"/>
    <w:rsid w:val="00026D1A"/>
    <w:rsid w:val="00027B47"/>
    <w:rsid w:val="00030DA8"/>
    <w:rsid w:val="0003322C"/>
    <w:rsid w:val="00033418"/>
    <w:rsid w:val="000353B8"/>
    <w:rsid w:val="00035440"/>
    <w:rsid w:val="00043028"/>
    <w:rsid w:val="00043B8C"/>
    <w:rsid w:val="00044FE5"/>
    <w:rsid w:val="00045C9E"/>
    <w:rsid w:val="00046A86"/>
    <w:rsid w:val="00047429"/>
    <w:rsid w:val="00050FCD"/>
    <w:rsid w:val="00052CC9"/>
    <w:rsid w:val="000531C1"/>
    <w:rsid w:val="000533AB"/>
    <w:rsid w:val="000533F3"/>
    <w:rsid w:val="00054069"/>
    <w:rsid w:val="00054B3E"/>
    <w:rsid w:val="000565BE"/>
    <w:rsid w:val="00060D7B"/>
    <w:rsid w:val="00061FBE"/>
    <w:rsid w:val="0006280D"/>
    <w:rsid w:val="00064399"/>
    <w:rsid w:val="0006531F"/>
    <w:rsid w:val="0006579D"/>
    <w:rsid w:val="000658D6"/>
    <w:rsid w:val="00066195"/>
    <w:rsid w:val="000666CE"/>
    <w:rsid w:val="00070654"/>
    <w:rsid w:val="00070886"/>
    <w:rsid w:val="000717B0"/>
    <w:rsid w:val="0007389A"/>
    <w:rsid w:val="00073D76"/>
    <w:rsid w:val="000741CF"/>
    <w:rsid w:val="00074A04"/>
    <w:rsid w:val="00075495"/>
    <w:rsid w:val="00075B50"/>
    <w:rsid w:val="00077BCA"/>
    <w:rsid w:val="00077D7D"/>
    <w:rsid w:val="0008202B"/>
    <w:rsid w:val="00082434"/>
    <w:rsid w:val="00082C78"/>
    <w:rsid w:val="000833BB"/>
    <w:rsid w:val="000837A7"/>
    <w:rsid w:val="00083A56"/>
    <w:rsid w:val="00085217"/>
    <w:rsid w:val="00085B15"/>
    <w:rsid w:val="00085D3F"/>
    <w:rsid w:val="00085F37"/>
    <w:rsid w:val="0008650F"/>
    <w:rsid w:val="000906D2"/>
    <w:rsid w:val="0009109F"/>
    <w:rsid w:val="00091B48"/>
    <w:rsid w:val="00093201"/>
    <w:rsid w:val="000934EB"/>
    <w:rsid w:val="000938BA"/>
    <w:rsid w:val="00095826"/>
    <w:rsid w:val="00095ADC"/>
    <w:rsid w:val="000A050E"/>
    <w:rsid w:val="000A0831"/>
    <w:rsid w:val="000A1DC3"/>
    <w:rsid w:val="000A1E34"/>
    <w:rsid w:val="000A404D"/>
    <w:rsid w:val="000A49D2"/>
    <w:rsid w:val="000A4AAA"/>
    <w:rsid w:val="000A52AC"/>
    <w:rsid w:val="000A5FA7"/>
    <w:rsid w:val="000B1124"/>
    <w:rsid w:val="000B1361"/>
    <w:rsid w:val="000B1F39"/>
    <w:rsid w:val="000B231A"/>
    <w:rsid w:val="000B27DD"/>
    <w:rsid w:val="000B2A8A"/>
    <w:rsid w:val="000B6398"/>
    <w:rsid w:val="000B7BCB"/>
    <w:rsid w:val="000C1714"/>
    <w:rsid w:val="000C189B"/>
    <w:rsid w:val="000C27A1"/>
    <w:rsid w:val="000C3ABD"/>
    <w:rsid w:val="000C3EE2"/>
    <w:rsid w:val="000C426D"/>
    <w:rsid w:val="000C6399"/>
    <w:rsid w:val="000C65A8"/>
    <w:rsid w:val="000C66C4"/>
    <w:rsid w:val="000C7092"/>
    <w:rsid w:val="000D0F35"/>
    <w:rsid w:val="000D1064"/>
    <w:rsid w:val="000D210C"/>
    <w:rsid w:val="000D252B"/>
    <w:rsid w:val="000D2559"/>
    <w:rsid w:val="000D261F"/>
    <w:rsid w:val="000D2B84"/>
    <w:rsid w:val="000D3FC5"/>
    <w:rsid w:val="000D3FE1"/>
    <w:rsid w:val="000D410B"/>
    <w:rsid w:val="000D62B6"/>
    <w:rsid w:val="000E0EAC"/>
    <w:rsid w:val="000E0FAB"/>
    <w:rsid w:val="000E1554"/>
    <w:rsid w:val="000E17F8"/>
    <w:rsid w:val="000E25E7"/>
    <w:rsid w:val="000E5C2C"/>
    <w:rsid w:val="000E5E89"/>
    <w:rsid w:val="000E6046"/>
    <w:rsid w:val="000E763F"/>
    <w:rsid w:val="000F0437"/>
    <w:rsid w:val="000F24DE"/>
    <w:rsid w:val="000F334D"/>
    <w:rsid w:val="000F34AF"/>
    <w:rsid w:val="000F3B3C"/>
    <w:rsid w:val="000F499B"/>
    <w:rsid w:val="000F4B6C"/>
    <w:rsid w:val="000F4E7B"/>
    <w:rsid w:val="000F5E30"/>
    <w:rsid w:val="000F626A"/>
    <w:rsid w:val="000F7C02"/>
    <w:rsid w:val="000F7FCF"/>
    <w:rsid w:val="001003D4"/>
    <w:rsid w:val="00100767"/>
    <w:rsid w:val="00101308"/>
    <w:rsid w:val="001015E7"/>
    <w:rsid w:val="00103060"/>
    <w:rsid w:val="001040A0"/>
    <w:rsid w:val="00104292"/>
    <w:rsid w:val="00105D34"/>
    <w:rsid w:val="00105D5F"/>
    <w:rsid w:val="00106522"/>
    <w:rsid w:val="00107245"/>
    <w:rsid w:val="00107829"/>
    <w:rsid w:val="00113388"/>
    <w:rsid w:val="001137ED"/>
    <w:rsid w:val="00113FD1"/>
    <w:rsid w:val="00114483"/>
    <w:rsid w:val="00115171"/>
    <w:rsid w:val="0011548F"/>
    <w:rsid w:val="001159FE"/>
    <w:rsid w:val="00117CB5"/>
    <w:rsid w:val="00117EA5"/>
    <w:rsid w:val="00120BB8"/>
    <w:rsid w:val="0012340B"/>
    <w:rsid w:val="0012341C"/>
    <w:rsid w:val="00126165"/>
    <w:rsid w:val="0012618B"/>
    <w:rsid w:val="00126C04"/>
    <w:rsid w:val="0012730B"/>
    <w:rsid w:val="00127971"/>
    <w:rsid w:val="001312BE"/>
    <w:rsid w:val="00132214"/>
    <w:rsid w:val="0013440F"/>
    <w:rsid w:val="0013530C"/>
    <w:rsid w:val="00141DF2"/>
    <w:rsid w:val="00142E26"/>
    <w:rsid w:val="00142E72"/>
    <w:rsid w:val="001457AA"/>
    <w:rsid w:val="00145A95"/>
    <w:rsid w:val="0015018C"/>
    <w:rsid w:val="0015079D"/>
    <w:rsid w:val="00150ABF"/>
    <w:rsid w:val="001517B9"/>
    <w:rsid w:val="00152C7B"/>
    <w:rsid w:val="00152D6D"/>
    <w:rsid w:val="00153477"/>
    <w:rsid w:val="00153B77"/>
    <w:rsid w:val="00154B5B"/>
    <w:rsid w:val="00155F45"/>
    <w:rsid w:val="001567AA"/>
    <w:rsid w:val="00157444"/>
    <w:rsid w:val="00157A22"/>
    <w:rsid w:val="0016021C"/>
    <w:rsid w:val="0016228B"/>
    <w:rsid w:val="001624EF"/>
    <w:rsid w:val="00162D21"/>
    <w:rsid w:val="00162F86"/>
    <w:rsid w:val="00163458"/>
    <w:rsid w:val="0016473D"/>
    <w:rsid w:val="00164BB6"/>
    <w:rsid w:val="00167906"/>
    <w:rsid w:val="00171E26"/>
    <w:rsid w:val="00172019"/>
    <w:rsid w:val="001729FC"/>
    <w:rsid w:val="00175D42"/>
    <w:rsid w:val="00176665"/>
    <w:rsid w:val="00176CA7"/>
    <w:rsid w:val="00180462"/>
    <w:rsid w:val="001807FB"/>
    <w:rsid w:val="00180B57"/>
    <w:rsid w:val="00180B9B"/>
    <w:rsid w:val="0018241F"/>
    <w:rsid w:val="001846F8"/>
    <w:rsid w:val="001849A7"/>
    <w:rsid w:val="0018646A"/>
    <w:rsid w:val="001871BD"/>
    <w:rsid w:val="00187941"/>
    <w:rsid w:val="001902CE"/>
    <w:rsid w:val="001902E0"/>
    <w:rsid w:val="00191342"/>
    <w:rsid w:val="00193A2A"/>
    <w:rsid w:val="00194A15"/>
    <w:rsid w:val="00194B65"/>
    <w:rsid w:val="0019517B"/>
    <w:rsid w:val="00196B7E"/>
    <w:rsid w:val="001971E8"/>
    <w:rsid w:val="001A020F"/>
    <w:rsid w:val="001A0B2D"/>
    <w:rsid w:val="001A349A"/>
    <w:rsid w:val="001A3E9E"/>
    <w:rsid w:val="001A5393"/>
    <w:rsid w:val="001A53A5"/>
    <w:rsid w:val="001A558E"/>
    <w:rsid w:val="001A5F23"/>
    <w:rsid w:val="001B0682"/>
    <w:rsid w:val="001B1236"/>
    <w:rsid w:val="001B14CD"/>
    <w:rsid w:val="001B2963"/>
    <w:rsid w:val="001B41AD"/>
    <w:rsid w:val="001B41C9"/>
    <w:rsid w:val="001B4A75"/>
    <w:rsid w:val="001B5F2E"/>
    <w:rsid w:val="001B6B14"/>
    <w:rsid w:val="001B6D38"/>
    <w:rsid w:val="001C149A"/>
    <w:rsid w:val="001C20F8"/>
    <w:rsid w:val="001C2FB4"/>
    <w:rsid w:val="001C4422"/>
    <w:rsid w:val="001C5A33"/>
    <w:rsid w:val="001C5D0F"/>
    <w:rsid w:val="001C6F37"/>
    <w:rsid w:val="001D0C85"/>
    <w:rsid w:val="001D0F4F"/>
    <w:rsid w:val="001D35A2"/>
    <w:rsid w:val="001D4229"/>
    <w:rsid w:val="001D4504"/>
    <w:rsid w:val="001D485E"/>
    <w:rsid w:val="001D4F1C"/>
    <w:rsid w:val="001D52A3"/>
    <w:rsid w:val="001D544F"/>
    <w:rsid w:val="001D62D2"/>
    <w:rsid w:val="001D69E1"/>
    <w:rsid w:val="001D7E74"/>
    <w:rsid w:val="001E06A4"/>
    <w:rsid w:val="001E187D"/>
    <w:rsid w:val="001E2286"/>
    <w:rsid w:val="001E58CF"/>
    <w:rsid w:val="001E6EE9"/>
    <w:rsid w:val="001E7908"/>
    <w:rsid w:val="001F10D6"/>
    <w:rsid w:val="001F1834"/>
    <w:rsid w:val="001F1C40"/>
    <w:rsid w:val="001F3DF0"/>
    <w:rsid w:val="001F3F2D"/>
    <w:rsid w:val="001F48C9"/>
    <w:rsid w:val="001F609E"/>
    <w:rsid w:val="001F669A"/>
    <w:rsid w:val="00200B0C"/>
    <w:rsid w:val="00201176"/>
    <w:rsid w:val="00202414"/>
    <w:rsid w:val="0020254B"/>
    <w:rsid w:val="00202B98"/>
    <w:rsid w:val="0020403E"/>
    <w:rsid w:val="00205128"/>
    <w:rsid w:val="002053FA"/>
    <w:rsid w:val="00206055"/>
    <w:rsid w:val="00207393"/>
    <w:rsid w:val="00207741"/>
    <w:rsid w:val="002077A1"/>
    <w:rsid w:val="00211237"/>
    <w:rsid w:val="00213BC8"/>
    <w:rsid w:val="002144A2"/>
    <w:rsid w:val="00214AF3"/>
    <w:rsid w:val="00215ACB"/>
    <w:rsid w:val="0021745D"/>
    <w:rsid w:val="00217BF4"/>
    <w:rsid w:val="00217E1B"/>
    <w:rsid w:val="00221375"/>
    <w:rsid w:val="0022155C"/>
    <w:rsid w:val="00222E61"/>
    <w:rsid w:val="00224401"/>
    <w:rsid w:val="0022472C"/>
    <w:rsid w:val="00225171"/>
    <w:rsid w:val="002252B4"/>
    <w:rsid w:val="00227D47"/>
    <w:rsid w:val="0023247A"/>
    <w:rsid w:val="0023576A"/>
    <w:rsid w:val="00235C21"/>
    <w:rsid w:val="00236FAB"/>
    <w:rsid w:val="00237B9E"/>
    <w:rsid w:val="00237CED"/>
    <w:rsid w:val="00237F80"/>
    <w:rsid w:val="002414A2"/>
    <w:rsid w:val="002432C4"/>
    <w:rsid w:val="002439D7"/>
    <w:rsid w:val="00247223"/>
    <w:rsid w:val="00250D26"/>
    <w:rsid w:val="002512AE"/>
    <w:rsid w:val="00252E60"/>
    <w:rsid w:val="002533FA"/>
    <w:rsid w:val="002579A8"/>
    <w:rsid w:val="002600A8"/>
    <w:rsid w:val="00261347"/>
    <w:rsid w:val="0026276B"/>
    <w:rsid w:val="00264CE2"/>
    <w:rsid w:val="00266A51"/>
    <w:rsid w:val="0026728F"/>
    <w:rsid w:val="00267575"/>
    <w:rsid w:val="00267F86"/>
    <w:rsid w:val="0027026A"/>
    <w:rsid w:val="00270776"/>
    <w:rsid w:val="00270990"/>
    <w:rsid w:val="002711A8"/>
    <w:rsid w:val="0027246D"/>
    <w:rsid w:val="00274A69"/>
    <w:rsid w:val="00275B6D"/>
    <w:rsid w:val="00276C05"/>
    <w:rsid w:val="002770A5"/>
    <w:rsid w:val="0028128F"/>
    <w:rsid w:val="002812E4"/>
    <w:rsid w:val="00281AFE"/>
    <w:rsid w:val="0028519D"/>
    <w:rsid w:val="00286422"/>
    <w:rsid w:val="00286984"/>
    <w:rsid w:val="00287322"/>
    <w:rsid w:val="00287D18"/>
    <w:rsid w:val="002941E4"/>
    <w:rsid w:val="00294682"/>
    <w:rsid w:val="002950EF"/>
    <w:rsid w:val="00295295"/>
    <w:rsid w:val="002973CE"/>
    <w:rsid w:val="002A1C86"/>
    <w:rsid w:val="002A1FA7"/>
    <w:rsid w:val="002A258F"/>
    <w:rsid w:val="002A2E39"/>
    <w:rsid w:val="002A3C26"/>
    <w:rsid w:val="002A3C7B"/>
    <w:rsid w:val="002A57BC"/>
    <w:rsid w:val="002A6495"/>
    <w:rsid w:val="002A6AE2"/>
    <w:rsid w:val="002A6D21"/>
    <w:rsid w:val="002A727E"/>
    <w:rsid w:val="002A7C8C"/>
    <w:rsid w:val="002A7FE0"/>
    <w:rsid w:val="002B0AD8"/>
    <w:rsid w:val="002B0D74"/>
    <w:rsid w:val="002B109A"/>
    <w:rsid w:val="002B154F"/>
    <w:rsid w:val="002B1F38"/>
    <w:rsid w:val="002B4CC5"/>
    <w:rsid w:val="002B5560"/>
    <w:rsid w:val="002B5DD9"/>
    <w:rsid w:val="002C05F3"/>
    <w:rsid w:val="002C193E"/>
    <w:rsid w:val="002C1B47"/>
    <w:rsid w:val="002C1F1F"/>
    <w:rsid w:val="002C23CF"/>
    <w:rsid w:val="002C38EC"/>
    <w:rsid w:val="002C3A79"/>
    <w:rsid w:val="002C3BDA"/>
    <w:rsid w:val="002C3ED7"/>
    <w:rsid w:val="002C4AED"/>
    <w:rsid w:val="002C5677"/>
    <w:rsid w:val="002C5F32"/>
    <w:rsid w:val="002C742B"/>
    <w:rsid w:val="002D19A1"/>
    <w:rsid w:val="002D257B"/>
    <w:rsid w:val="002D4116"/>
    <w:rsid w:val="002D4627"/>
    <w:rsid w:val="002D5007"/>
    <w:rsid w:val="002D5958"/>
    <w:rsid w:val="002D699E"/>
    <w:rsid w:val="002D70E3"/>
    <w:rsid w:val="002D713E"/>
    <w:rsid w:val="002D7EE1"/>
    <w:rsid w:val="002E0D94"/>
    <w:rsid w:val="002E1714"/>
    <w:rsid w:val="002E1C57"/>
    <w:rsid w:val="002E33D3"/>
    <w:rsid w:val="002E3CFD"/>
    <w:rsid w:val="002E4AF4"/>
    <w:rsid w:val="002E51E9"/>
    <w:rsid w:val="002F0579"/>
    <w:rsid w:val="002F38FD"/>
    <w:rsid w:val="002F5058"/>
    <w:rsid w:val="002F5902"/>
    <w:rsid w:val="002F5E60"/>
    <w:rsid w:val="002F72FB"/>
    <w:rsid w:val="003012AD"/>
    <w:rsid w:val="0030321D"/>
    <w:rsid w:val="00305328"/>
    <w:rsid w:val="003064FD"/>
    <w:rsid w:val="00307584"/>
    <w:rsid w:val="00310F3C"/>
    <w:rsid w:val="00312D39"/>
    <w:rsid w:val="00313933"/>
    <w:rsid w:val="0031505C"/>
    <w:rsid w:val="00316497"/>
    <w:rsid w:val="0031729A"/>
    <w:rsid w:val="00317746"/>
    <w:rsid w:val="00317830"/>
    <w:rsid w:val="003179D0"/>
    <w:rsid w:val="003211C1"/>
    <w:rsid w:val="00321811"/>
    <w:rsid w:val="003226C5"/>
    <w:rsid w:val="00323A2C"/>
    <w:rsid w:val="00324418"/>
    <w:rsid w:val="003248CC"/>
    <w:rsid w:val="003254E9"/>
    <w:rsid w:val="00326D8D"/>
    <w:rsid w:val="0032787B"/>
    <w:rsid w:val="0033049B"/>
    <w:rsid w:val="00330C00"/>
    <w:rsid w:val="003324F0"/>
    <w:rsid w:val="00334D97"/>
    <w:rsid w:val="00335181"/>
    <w:rsid w:val="00335DB9"/>
    <w:rsid w:val="00336A76"/>
    <w:rsid w:val="00336C77"/>
    <w:rsid w:val="0033732E"/>
    <w:rsid w:val="003379E0"/>
    <w:rsid w:val="0034049F"/>
    <w:rsid w:val="00340B6E"/>
    <w:rsid w:val="003410DD"/>
    <w:rsid w:val="00341F5C"/>
    <w:rsid w:val="00343EFE"/>
    <w:rsid w:val="003444D9"/>
    <w:rsid w:val="00344ADB"/>
    <w:rsid w:val="00345467"/>
    <w:rsid w:val="00345651"/>
    <w:rsid w:val="00345A96"/>
    <w:rsid w:val="00345D13"/>
    <w:rsid w:val="003462D2"/>
    <w:rsid w:val="00346E82"/>
    <w:rsid w:val="0034798E"/>
    <w:rsid w:val="0035269A"/>
    <w:rsid w:val="00356463"/>
    <w:rsid w:val="0035684D"/>
    <w:rsid w:val="00360F16"/>
    <w:rsid w:val="00365382"/>
    <w:rsid w:val="00365480"/>
    <w:rsid w:val="003655D8"/>
    <w:rsid w:val="003656A8"/>
    <w:rsid w:val="0036773A"/>
    <w:rsid w:val="00367FA7"/>
    <w:rsid w:val="00370C0C"/>
    <w:rsid w:val="003717C2"/>
    <w:rsid w:val="00371EF4"/>
    <w:rsid w:val="003727EC"/>
    <w:rsid w:val="003729E8"/>
    <w:rsid w:val="00375459"/>
    <w:rsid w:val="00375E30"/>
    <w:rsid w:val="00380282"/>
    <w:rsid w:val="003804EA"/>
    <w:rsid w:val="003818C9"/>
    <w:rsid w:val="00381AEF"/>
    <w:rsid w:val="003824A9"/>
    <w:rsid w:val="0038421C"/>
    <w:rsid w:val="00384D18"/>
    <w:rsid w:val="0038536A"/>
    <w:rsid w:val="003863A6"/>
    <w:rsid w:val="00386593"/>
    <w:rsid w:val="00393465"/>
    <w:rsid w:val="00393983"/>
    <w:rsid w:val="0039460C"/>
    <w:rsid w:val="0039516B"/>
    <w:rsid w:val="00397EB6"/>
    <w:rsid w:val="003A181D"/>
    <w:rsid w:val="003A1C1C"/>
    <w:rsid w:val="003A1F6A"/>
    <w:rsid w:val="003A241A"/>
    <w:rsid w:val="003A4524"/>
    <w:rsid w:val="003A5B24"/>
    <w:rsid w:val="003A7209"/>
    <w:rsid w:val="003A72B3"/>
    <w:rsid w:val="003A7BCE"/>
    <w:rsid w:val="003A7D80"/>
    <w:rsid w:val="003B3A38"/>
    <w:rsid w:val="003B4AC9"/>
    <w:rsid w:val="003B744B"/>
    <w:rsid w:val="003C21EA"/>
    <w:rsid w:val="003C2621"/>
    <w:rsid w:val="003C262D"/>
    <w:rsid w:val="003C7742"/>
    <w:rsid w:val="003D3969"/>
    <w:rsid w:val="003D3D54"/>
    <w:rsid w:val="003D4642"/>
    <w:rsid w:val="003D63D6"/>
    <w:rsid w:val="003D7C33"/>
    <w:rsid w:val="003E082A"/>
    <w:rsid w:val="003E0C93"/>
    <w:rsid w:val="003E1831"/>
    <w:rsid w:val="003E2B92"/>
    <w:rsid w:val="003E2EF4"/>
    <w:rsid w:val="003E3215"/>
    <w:rsid w:val="003E454D"/>
    <w:rsid w:val="003E65C7"/>
    <w:rsid w:val="003E6DA7"/>
    <w:rsid w:val="003F2C19"/>
    <w:rsid w:val="003F415B"/>
    <w:rsid w:val="003F6206"/>
    <w:rsid w:val="003F7BF7"/>
    <w:rsid w:val="003F7BFF"/>
    <w:rsid w:val="00400667"/>
    <w:rsid w:val="00401150"/>
    <w:rsid w:val="0040121F"/>
    <w:rsid w:val="00402974"/>
    <w:rsid w:val="004032C9"/>
    <w:rsid w:val="0040384B"/>
    <w:rsid w:val="00403A9B"/>
    <w:rsid w:val="0040448A"/>
    <w:rsid w:val="00404A1A"/>
    <w:rsid w:val="0040571A"/>
    <w:rsid w:val="00406D85"/>
    <w:rsid w:val="0040763D"/>
    <w:rsid w:val="00411DED"/>
    <w:rsid w:val="00412256"/>
    <w:rsid w:val="00412E2C"/>
    <w:rsid w:val="00414160"/>
    <w:rsid w:val="00415D81"/>
    <w:rsid w:val="00421327"/>
    <w:rsid w:val="00421B66"/>
    <w:rsid w:val="0042221C"/>
    <w:rsid w:val="00424731"/>
    <w:rsid w:val="00424FB1"/>
    <w:rsid w:val="004267FD"/>
    <w:rsid w:val="004277CD"/>
    <w:rsid w:val="00432D05"/>
    <w:rsid w:val="00434D3B"/>
    <w:rsid w:val="00435575"/>
    <w:rsid w:val="00437737"/>
    <w:rsid w:val="00443355"/>
    <w:rsid w:val="00444810"/>
    <w:rsid w:val="00444ACD"/>
    <w:rsid w:val="00446EAA"/>
    <w:rsid w:val="00447323"/>
    <w:rsid w:val="00447E8D"/>
    <w:rsid w:val="004508E7"/>
    <w:rsid w:val="00451F98"/>
    <w:rsid w:val="0045226C"/>
    <w:rsid w:val="00452C54"/>
    <w:rsid w:val="00453547"/>
    <w:rsid w:val="004537D0"/>
    <w:rsid w:val="00454BE6"/>
    <w:rsid w:val="004551F9"/>
    <w:rsid w:val="004559C2"/>
    <w:rsid w:val="004564F6"/>
    <w:rsid w:val="004569D7"/>
    <w:rsid w:val="00456C3E"/>
    <w:rsid w:val="00457492"/>
    <w:rsid w:val="00457CF8"/>
    <w:rsid w:val="004600C7"/>
    <w:rsid w:val="00463499"/>
    <w:rsid w:val="0046376E"/>
    <w:rsid w:val="004645DF"/>
    <w:rsid w:val="00464FFD"/>
    <w:rsid w:val="0046613A"/>
    <w:rsid w:val="0046679D"/>
    <w:rsid w:val="00467131"/>
    <w:rsid w:val="0047087A"/>
    <w:rsid w:val="004723EA"/>
    <w:rsid w:val="00473E7F"/>
    <w:rsid w:val="00474EB8"/>
    <w:rsid w:val="00475098"/>
    <w:rsid w:val="00476268"/>
    <w:rsid w:val="00476CC0"/>
    <w:rsid w:val="0048086D"/>
    <w:rsid w:val="0048087E"/>
    <w:rsid w:val="00481EB0"/>
    <w:rsid w:val="00482163"/>
    <w:rsid w:val="0048319A"/>
    <w:rsid w:val="00483B75"/>
    <w:rsid w:val="0048496B"/>
    <w:rsid w:val="00484A40"/>
    <w:rsid w:val="00484DF3"/>
    <w:rsid w:val="00485B82"/>
    <w:rsid w:val="00486658"/>
    <w:rsid w:val="00487D5D"/>
    <w:rsid w:val="00487F76"/>
    <w:rsid w:val="004900A5"/>
    <w:rsid w:val="004911B4"/>
    <w:rsid w:val="004920F4"/>
    <w:rsid w:val="00493179"/>
    <w:rsid w:val="004934F2"/>
    <w:rsid w:val="00493DE0"/>
    <w:rsid w:val="00496050"/>
    <w:rsid w:val="004A01B5"/>
    <w:rsid w:val="004A07EF"/>
    <w:rsid w:val="004A1493"/>
    <w:rsid w:val="004A1719"/>
    <w:rsid w:val="004A213D"/>
    <w:rsid w:val="004A3E93"/>
    <w:rsid w:val="004A44E4"/>
    <w:rsid w:val="004A6C4E"/>
    <w:rsid w:val="004A75C3"/>
    <w:rsid w:val="004A7CEC"/>
    <w:rsid w:val="004A7EBB"/>
    <w:rsid w:val="004B0C98"/>
    <w:rsid w:val="004B100A"/>
    <w:rsid w:val="004B11DB"/>
    <w:rsid w:val="004B1CC5"/>
    <w:rsid w:val="004B2661"/>
    <w:rsid w:val="004B6A2B"/>
    <w:rsid w:val="004B6FA4"/>
    <w:rsid w:val="004B72FA"/>
    <w:rsid w:val="004C021F"/>
    <w:rsid w:val="004C0524"/>
    <w:rsid w:val="004C0A51"/>
    <w:rsid w:val="004C3127"/>
    <w:rsid w:val="004C4166"/>
    <w:rsid w:val="004C4493"/>
    <w:rsid w:val="004C4CB8"/>
    <w:rsid w:val="004C57EF"/>
    <w:rsid w:val="004C715D"/>
    <w:rsid w:val="004D1DDC"/>
    <w:rsid w:val="004D2887"/>
    <w:rsid w:val="004D2B39"/>
    <w:rsid w:val="004D307E"/>
    <w:rsid w:val="004D5048"/>
    <w:rsid w:val="004E086D"/>
    <w:rsid w:val="004E0A94"/>
    <w:rsid w:val="004E37CD"/>
    <w:rsid w:val="004E4619"/>
    <w:rsid w:val="004E5CE9"/>
    <w:rsid w:val="004E7474"/>
    <w:rsid w:val="004E7500"/>
    <w:rsid w:val="004F00B6"/>
    <w:rsid w:val="004F1805"/>
    <w:rsid w:val="004F2D7B"/>
    <w:rsid w:val="004F2FFA"/>
    <w:rsid w:val="004F31D0"/>
    <w:rsid w:val="004F3301"/>
    <w:rsid w:val="004F3369"/>
    <w:rsid w:val="004F359D"/>
    <w:rsid w:val="004F3EB6"/>
    <w:rsid w:val="004F74C8"/>
    <w:rsid w:val="004F74CF"/>
    <w:rsid w:val="004F78F9"/>
    <w:rsid w:val="00500FCC"/>
    <w:rsid w:val="0050219D"/>
    <w:rsid w:val="0050292C"/>
    <w:rsid w:val="005034FE"/>
    <w:rsid w:val="00504C01"/>
    <w:rsid w:val="00505A45"/>
    <w:rsid w:val="005072E4"/>
    <w:rsid w:val="005076EC"/>
    <w:rsid w:val="00507FB0"/>
    <w:rsid w:val="0051006F"/>
    <w:rsid w:val="00511970"/>
    <w:rsid w:val="00511A2B"/>
    <w:rsid w:val="00513668"/>
    <w:rsid w:val="005136B3"/>
    <w:rsid w:val="0051401C"/>
    <w:rsid w:val="00515259"/>
    <w:rsid w:val="005154C0"/>
    <w:rsid w:val="00515559"/>
    <w:rsid w:val="00516F0E"/>
    <w:rsid w:val="00517BDF"/>
    <w:rsid w:val="005201F7"/>
    <w:rsid w:val="00520FA2"/>
    <w:rsid w:val="00521972"/>
    <w:rsid w:val="00522756"/>
    <w:rsid w:val="00522E1C"/>
    <w:rsid w:val="00522FEE"/>
    <w:rsid w:val="00522FEF"/>
    <w:rsid w:val="0052557E"/>
    <w:rsid w:val="005302AF"/>
    <w:rsid w:val="005309EB"/>
    <w:rsid w:val="00531463"/>
    <w:rsid w:val="00532277"/>
    <w:rsid w:val="0053345D"/>
    <w:rsid w:val="00533ACC"/>
    <w:rsid w:val="005340EA"/>
    <w:rsid w:val="00535020"/>
    <w:rsid w:val="00536637"/>
    <w:rsid w:val="005372EB"/>
    <w:rsid w:val="00537A37"/>
    <w:rsid w:val="00540101"/>
    <w:rsid w:val="00544158"/>
    <w:rsid w:val="005441B1"/>
    <w:rsid w:val="00545018"/>
    <w:rsid w:val="00546450"/>
    <w:rsid w:val="00547249"/>
    <w:rsid w:val="00550F22"/>
    <w:rsid w:val="005511C3"/>
    <w:rsid w:val="005537C2"/>
    <w:rsid w:val="00553C8C"/>
    <w:rsid w:val="005540AC"/>
    <w:rsid w:val="00554671"/>
    <w:rsid w:val="005563D7"/>
    <w:rsid w:val="0055745E"/>
    <w:rsid w:val="00557768"/>
    <w:rsid w:val="005608EF"/>
    <w:rsid w:val="005616DA"/>
    <w:rsid w:val="00562600"/>
    <w:rsid w:val="00562F6A"/>
    <w:rsid w:val="0056379B"/>
    <w:rsid w:val="005674B1"/>
    <w:rsid w:val="005674E7"/>
    <w:rsid w:val="00571900"/>
    <w:rsid w:val="00572BE0"/>
    <w:rsid w:val="00573951"/>
    <w:rsid w:val="00574CEB"/>
    <w:rsid w:val="0057626E"/>
    <w:rsid w:val="00577258"/>
    <w:rsid w:val="00577DB2"/>
    <w:rsid w:val="00581163"/>
    <w:rsid w:val="00581A8E"/>
    <w:rsid w:val="00581DC6"/>
    <w:rsid w:val="00581F4B"/>
    <w:rsid w:val="00582482"/>
    <w:rsid w:val="005831F0"/>
    <w:rsid w:val="00584049"/>
    <w:rsid w:val="005853C4"/>
    <w:rsid w:val="00586E9B"/>
    <w:rsid w:val="00587F8C"/>
    <w:rsid w:val="00590CF3"/>
    <w:rsid w:val="005919C5"/>
    <w:rsid w:val="005919E3"/>
    <w:rsid w:val="005921CC"/>
    <w:rsid w:val="005936AA"/>
    <w:rsid w:val="00595544"/>
    <w:rsid w:val="00595A93"/>
    <w:rsid w:val="00595C3C"/>
    <w:rsid w:val="00595D40"/>
    <w:rsid w:val="00596E03"/>
    <w:rsid w:val="00597146"/>
    <w:rsid w:val="005A06DC"/>
    <w:rsid w:val="005A07AA"/>
    <w:rsid w:val="005A0B40"/>
    <w:rsid w:val="005A1D31"/>
    <w:rsid w:val="005A540F"/>
    <w:rsid w:val="005A5BEA"/>
    <w:rsid w:val="005B21A0"/>
    <w:rsid w:val="005B277C"/>
    <w:rsid w:val="005B3473"/>
    <w:rsid w:val="005B393C"/>
    <w:rsid w:val="005B4571"/>
    <w:rsid w:val="005B4CF2"/>
    <w:rsid w:val="005B6718"/>
    <w:rsid w:val="005B6900"/>
    <w:rsid w:val="005B7AC3"/>
    <w:rsid w:val="005C2EB9"/>
    <w:rsid w:val="005C3B60"/>
    <w:rsid w:val="005C4910"/>
    <w:rsid w:val="005C7041"/>
    <w:rsid w:val="005C7045"/>
    <w:rsid w:val="005D0CD9"/>
    <w:rsid w:val="005D117E"/>
    <w:rsid w:val="005D1713"/>
    <w:rsid w:val="005D1A29"/>
    <w:rsid w:val="005D32A3"/>
    <w:rsid w:val="005D3FF3"/>
    <w:rsid w:val="005D4DF7"/>
    <w:rsid w:val="005D561B"/>
    <w:rsid w:val="005E10C1"/>
    <w:rsid w:val="005E2294"/>
    <w:rsid w:val="005E2551"/>
    <w:rsid w:val="005E2B07"/>
    <w:rsid w:val="005E3088"/>
    <w:rsid w:val="005E483C"/>
    <w:rsid w:val="005E4BB1"/>
    <w:rsid w:val="005E50DC"/>
    <w:rsid w:val="005E54E9"/>
    <w:rsid w:val="005E6F6C"/>
    <w:rsid w:val="005E7268"/>
    <w:rsid w:val="005F0232"/>
    <w:rsid w:val="005F05AC"/>
    <w:rsid w:val="005F1FA9"/>
    <w:rsid w:val="005F347B"/>
    <w:rsid w:val="005F5450"/>
    <w:rsid w:val="005F6304"/>
    <w:rsid w:val="005F7E0F"/>
    <w:rsid w:val="006011FC"/>
    <w:rsid w:val="00604DFF"/>
    <w:rsid w:val="006055C9"/>
    <w:rsid w:val="00606B83"/>
    <w:rsid w:val="00610396"/>
    <w:rsid w:val="00610F7F"/>
    <w:rsid w:val="0061123B"/>
    <w:rsid w:val="00612C57"/>
    <w:rsid w:val="00612D78"/>
    <w:rsid w:val="00612FBF"/>
    <w:rsid w:val="00613616"/>
    <w:rsid w:val="00617469"/>
    <w:rsid w:val="0062149C"/>
    <w:rsid w:val="0062282E"/>
    <w:rsid w:val="00622855"/>
    <w:rsid w:val="00622C27"/>
    <w:rsid w:val="006234A2"/>
    <w:rsid w:val="006234D4"/>
    <w:rsid w:val="00623B8F"/>
    <w:rsid w:val="00624C44"/>
    <w:rsid w:val="00625B62"/>
    <w:rsid w:val="00626314"/>
    <w:rsid w:val="006265DC"/>
    <w:rsid w:val="006303B6"/>
    <w:rsid w:val="00631B93"/>
    <w:rsid w:val="00632010"/>
    <w:rsid w:val="006327E8"/>
    <w:rsid w:val="00633223"/>
    <w:rsid w:val="006336F0"/>
    <w:rsid w:val="0063400F"/>
    <w:rsid w:val="006357EF"/>
    <w:rsid w:val="006369E9"/>
    <w:rsid w:val="00637037"/>
    <w:rsid w:val="00637DA7"/>
    <w:rsid w:val="006412D6"/>
    <w:rsid w:val="006431BE"/>
    <w:rsid w:val="006470D3"/>
    <w:rsid w:val="00647C40"/>
    <w:rsid w:val="00650444"/>
    <w:rsid w:val="00651EF6"/>
    <w:rsid w:val="00654F70"/>
    <w:rsid w:val="00656700"/>
    <w:rsid w:val="006570D3"/>
    <w:rsid w:val="006573FA"/>
    <w:rsid w:val="00660899"/>
    <w:rsid w:val="0066129C"/>
    <w:rsid w:val="00661BB4"/>
    <w:rsid w:val="0066210F"/>
    <w:rsid w:val="00662474"/>
    <w:rsid w:val="00662F3C"/>
    <w:rsid w:val="00663A25"/>
    <w:rsid w:val="00665251"/>
    <w:rsid w:val="00666093"/>
    <w:rsid w:val="006673B6"/>
    <w:rsid w:val="0066768E"/>
    <w:rsid w:val="006678F9"/>
    <w:rsid w:val="006735ED"/>
    <w:rsid w:val="0067559E"/>
    <w:rsid w:val="00675FFA"/>
    <w:rsid w:val="00676A5D"/>
    <w:rsid w:val="00676E1E"/>
    <w:rsid w:val="00676E63"/>
    <w:rsid w:val="006771FC"/>
    <w:rsid w:val="00677AC0"/>
    <w:rsid w:val="0068060C"/>
    <w:rsid w:val="006808EB"/>
    <w:rsid w:val="00680EB9"/>
    <w:rsid w:val="00682C62"/>
    <w:rsid w:val="006836AE"/>
    <w:rsid w:val="006849D4"/>
    <w:rsid w:val="00684EB9"/>
    <w:rsid w:val="00686821"/>
    <w:rsid w:val="00686DC2"/>
    <w:rsid w:val="00690A1A"/>
    <w:rsid w:val="0069149B"/>
    <w:rsid w:val="006929C2"/>
    <w:rsid w:val="00693A90"/>
    <w:rsid w:val="006941D2"/>
    <w:rsid w:val="00694AB4"/>
    <w:rsid w:val="00695EEA"/>
    <w:rsid w:val="006964B1"/>
    <w:rsid w:val="006A0717"/>
    <w:rsid w:val="006A0C62"/>
    <w:rsid w:val="006A1204"/>
    <w:rsid w:val="006A1DEF"/>
    <w:rsid w:val="006A2694"/>
    <w:rsid w:val="006A61D1"/>
    <w:rsid w:val="006A64AA"/>
    <w:rsid w:val="006B01F5"/>
    <w:rsid w:val="006B0303"/>
    <w:rsid w:val="006B18BF"/>
    <w:rsid w:val="006B2A80"/>
    <w:rsid w:val="006B3388"/>
    <w:rsid w:val="006B45C6"/>
    <w:rsid w:val="006B492D"/>
    <w:rsid w:val="006B4EE8"/>
    <w:rsid w:val="006B60A8"/>
    <w:rsid w:val="006C181C"/>
    <w:rsid w:val="006C4CD6"/>
    <w:rsid w:val="006C4D7E"/>
    <w:rsid w:val="006C4F58"/>
    <w:rsid w:val="006C4FC6"/>
    <w:rsid w:val="006C6F5D"/>
    <w:rsid w:val="006C78A8"/>
    <w:rsid w:val="006D1B34"/>
    <w:rsid w:val="006D2B40"/>
    <w:rsid w:val="006D3329"/>
    <w:rsid w:val="006D41A3"/>
    <w:rsid w:val="006D5F9A"/>
    <w:rsid w:val="006D66C9"/>
    <w:rsid w:val="006D6CA4"/>
    <w:rsid w:val="006D6D5B"/>
    <w:rsid w:val="006D719F"/>
    <w:rsid w:val="006D76A4"/>
    <w:rsid w:val="006D76AB"/>
    <w:rsid w:val="006E118A"/>
    <w:rsid w:val="006E1DA8"/>
    <w:rsid w:val="006E2440"/>
    <w:rsid w:val="006E297D"/>
    <w:rsid w:val="006E348B"/>
    <w:rsid w:val="006E4A08"/>
    <w:rsid w:val="006E650C"/>
    <w:rsid w:val="006E6CB3"/>
    <w:rsid w:val="006E6FF7"/>
    <w:rsid w:val="006E737F"/>
    <w:rsid w:val="006E7B09"/>
    <w:rsid w:val="006E7FE2"/>
    <w:rsid w:val="006F1A69"/>
    <w:rsid w:val="006F1AAA"/>
    <w:rsid w:val="006F3653"/>
    <w:rsid w:val="006F408D"/>
    <w:rsid w:val="006F4211"/>
    <w:rsid w:val="006F4372"/>
    <w:rsid w:val="006F4DD5"/>
    <w:rsid w:val="006F5A7B"/>
    <w:rsid w:val="006F5EB4"/>
    <w:rsid w:val="006F65C9"/>
    <w:rsid w:val="006F784F"/>
    <w:rsid w:val="00700D8A"/>
    <w:rsid w:val="00701423"/>
    <w:rsid w:val="00701DB1"/>
    <w:rsid w:val="00701E8B"/>
    <w:rsid w:val="00702497"/>
    <w:rsid w:val="00702F4D"/>
    <w:rsid w:val="007037B8"/>
    <w:rsid w:val="00703DCB"/>
    <w:rsid w:val="00703EB4"/>
    <w:rsid w:val="00703FE9"/>
    <w:rsid w:val="007042AC"/>
    <w:rsid w:val="007044CB"/>
    <w:rsid w:val="007057D3"/>
    <w:rsid w:val="00706095"/>
    <w:rsid w:val="00710024"/>
    <w:rsid w:val="007111C7"/>
    <w:rsid w:val="00711795"/>
    <w:rsid w:val="007120FB"/>
    <w:rsid w:val="007125F2"/>
    <w:rsid w:val="00713579"/>
    <w:rsid w:val="00715386"/>
    <w:rsid w:val="00715B49"/>
    <w:rsid w:val="0071659E"/>
    <w:rsid w:val="00717EBE"/>
    <w:rsid w:val="007213E7"/>
    <w:rsid w:val="00722DCD"/>
    <w:rsid w:val="007231EE"/>
    <w:rsid w:val="007235F8"/>
    <w:rsid w:val="00724930"/>
    <w:rsid w:val="00724FD6"/>
    <w:rsid w:val="00725A68"/>
    <w:rsid w:val="00725B04"/>
    <w:rsid w:val="0072702E"/>
    <w:rsid w:val="00730B64"/>
    <w:rsid w:val="00730F87"/>
    <w:rsid w:val="007312C5"/>
    <w:rsid w:val="00733872"/>
    <w:rsid w:val="00734C06"/>
    <w:rsid w:val="00735A48"/>
    <w:rsid w:val="00736B02"/>
    <w:rsid w:val="00737465"/>
    <w:rsid w:val="00737C8F"/>
    <w:rsid w:val="007412CD"/>
    <w:rsid w:val="007416B1"/>
    <w:rsid w:val="00741DDC"/>
    <w:rsid w:val="0074203E"/>
    <w:rsid w:val="00743C23"/>
    <w:rsid w:val="00744585"/>
    <w:rsid w:val="00744825"/>
    <w:rsid w:val="00746BB7"/>
    <w:rsid w:val="00746D8F"/>
    <w:rsid w:val="007501C5"/>
    <w:rsid w:val="0075048D"/>
    <w:rsid w:val="00757773"/>
    <w:rsid w:val="007606FB"/>
    <w:rsid w:val="0076078A"/>
    <w:rsid w:val="00761B1B"/>
    <w:rsid w:val="00761C04"/>
    <w:rsid w:val="0076358C"/>
    <w:rsid w:val="00763E7B"/>
    <w:rsid w:val="0076451F"/>
    <w:rsid w:val="00764D46"/>
    <w:rsid w:val="00764D4E"/>
    <w:rsid w:val="0076541D"/>
    <w:rsid w:val="007659E1"/>
    <w:rsid w:val="0076765D"/>
    <w:rsid w:val="00772A54"/>
    <w:rsid w:val="007756AA"/>
    <w:rsid w:val="00775DA4"/>
    <w:rsid w:val="00776F8C"/>
    <w:rsid w:val="007776F2"/>
    <w:rsid w:val="0078133B"/>
    <w:rsid w:val="0078152D"/>
    <w:rsid w:val="00782D6A"/>
    <w:rsid w:val="0078330B"/>
    <w:rsid w:val="00784047"/>
    <w:rsid w:val="007844B9"/>
    <w:rsid w:val="00785B4C"/>
    <w:rsid w:val="00786C15"/>
    <w:rsid w:val="007906B5"/>
    <w:rsid w:val="00791810"/>
    <w:rsid w:val="00791AB2"/>
    <w:rsid w:val="007922A4"/>
    <w:rsid w:val="00793A91"/>
    <w:rsid w:val="00795474"/>
    <w:rsid w:val="0079641D"/>
    <w:rsid w:val="007966F2"/>
    <w:rsid w:val="00796FAF"/>
    <w:rsid w:val="00797BB3"/>
    <w:rsid w:val="007A06E7"/>
    <w:rsid w:val="007A0A47"/>
    <w:rsid w:val="007A0B87"/>
    <w:rsid w:val="007A0C0D"/>
    <w:rsid w:val="007A15CA"/>
    <w:rsid w:val="007A1D8C"/>
    <w:rsid w:val="007A21C6"/>
    <w:rsid w:val="007A2492"/>
    <w:rsid w:val="007A249B"/>
    <w:rsid w:val="007A46F5"/>
    <w:rsid w:val="007A4AAD"/>
    <w:rsid w:val="007A5809"/>
    <w:rsid w:val="007B12A5"/>
    <w:rsid w:val="007B1D43"/>
    <w:rsid w:val="007B1EC9"/>
    <w:rsid w:val="007B356D"/>
    <w:rsid w:val="007B516A"/>
    <w:rsid w:val="007B6A19"/>
    <w:rsid w:val="007B7EF2"/>
    <w:rsid w:val="007C3920"/>
    <w:rsid w:val="007C713C"/>
    <w:rsid w:val="007D0127"/>
    <w:rsid w:val="007D03C2"/>
    <w:rsid w:val="007D1390"/>
    <w:rsid w:val="007D288C"/>
    <w:rsid w:val="007D3571"/>
    <w:rsid w:val="007D50F0"/>
    <w:rsid w:val="007D7A62"/>
    <w:rsid w:val="007E077F"/>
    <w:rsid w:val="007E07DE"/>
    <w:rsid w:val="007E131A"/>
    <w:rsid w:val="007E1AF1"/>
    <w:rsid w:val="007E230D"/>
    <w:rsid w:val="007E2717"/>
    <w:rsid w:val="007E2ADA"/>
    <w:rsid w:val="007E2C6F"/>
    <w:rsid w:val="007E3F69"/>
    <w:rsid w:val="007E4081"/>
    <w:rsid w:val="007E4234"/>
    <w:rsid w:val="007E5CAD"/>
    <w:rsid w:val="007E6A9A"/>
    <w:rsid w:val="007F299A"/>
    <w:rsid w:val="007F33EB"/>
    <w:rsid w:val="007F4993"/>
    <w:rsid w:val="007F51F2"/>
    <w:rsid w:val="007F5A72"/>
    <w:rsid w:val="007F602E"/>
    <w:rsid w:val="007F66C2"/>
    <w:rsid w:val="007F7AB2"/>
    <w:rsid w:val="00800132"/>
    <w:rsid w:val="00801594"/>
    <w:rsid w:val="00801CDA"/>
    <w:rsid w:val="00804BB4"/>
    <w:rsid w:val="00805200"/>
    <w:rsid w:val="0080603E"/>
    <w:rsid w:val="00807E50"/>
    <w:rsid w:val="00810741"/>
    <w:rsid w:val="00811126"/>
    <w:rsid w:val="008117FE"/>
    <w:rsid w:val="00811EF6"/>
    <w:rsid w:val="0081211C"/>
    <w:rsid w:val="008121F4"/>
    <w:rsid w:val="00813500"/>
    <w:rsid w:val="00813A18"/>
    <w:rsid w:val="008145AE"/>
    <w:rsid w:val="00814FBF"/>
    <w:rsid w:val="00815474"/>
    <w:rsid w:val="008166A8"/>
    <w:rsid w:val="00820090"/>
    <w:rsid w:val="00820C72"/>
    <w:rsid w:val="00820CCA"/>
    <w:rsid w:val="00820E0A"/>
    <w:rsid w:val="00821B61"/>
    <w:rsid w:val="00823C84"/>
    <w:rsid w:val="008241F8"/>
    <w:rsid w:val="00824717"/>
    <w:rsid w:val="00824737"/>
    <w:rsid w:val="0082483D"/>
    <w:rsid w:val="00827102"/>
    <w:rsid w:val="008272EA"/>
    <w:rsid w:val="008278DA"/>
    <w:rsid w:val="0083054B"/>
    <w:rsid w:val="008321A0"/>
    <w:rsid w:val="00832568"/>
    <w:rsid w:val="00834BBC"/>
    <w:rsid w:val="00834D6B"/>
    <w:rsid w:val="00835495"/>
    <w:rsid w:val="00835984"/>
    <w:rsid w:val="00836EB4"/>
    <w:rsid w:val="00840077"/>
    <w:rsid w:val="008419CD"/>
    <w:rsid w:val="008422C2"/>
    <w:rsid w:val="00843BF8"/>
    <w:rsid w:val="00844699"/>
    <w:rsid w:val="00846279"/>
    <w:rsid w:val="0085099E"/>
    <w:rsid w:val="0085138F"/>
    <w:rsid w:val="00851D8C"/>
    <w:rsid w:val="00852104"/>
    <w:rsid w:val="00852A64"/>
    <w:rsid w:val="00853CF3"/>
    <w:rsid w:val="00855259"/>
    <w:rsid w:val="0085692F"/>
    <w:rsid w:val="0086038E"/>
    <w:rsid w:val="0086169B"/>
    <w:rsid w:val="00861E5A"/>
    <w:rsid w:val="00862AB4"/>
    <w:rsid w:val="00863782"/>
    <w:rsid w:val="008648C9"/>
    <w:rsid w:val="00864F02"/>
    <w:rsid w:val="008659A1"/>
    <w:rsid w:val="0087028A"/>
    <w:rsid w:val="008705F2"/>
    <w:rsid w:val="00871121"/>
    <w:rsid w:val="0087168E"/>
    <w:rsid w:val="0087184C"/>
    <w:rsid w:val="008718D0"/>
    <w:rsid w:val="00871D0F"/>
    <w:rsid w:val="00873B8E"/>
    <w:rsid w:val="00873E35"/>
    <w:rsid w:val="008746CE"/>
    <w:rsid w:val="0087482F"/>
    <w:rsid w:val="0087501C"/>
    <w:rsid w:val="00875BA8"/>
    <w:rsid w:val="008764D6"/>
    <w:rsid w:val="0087721B"/>
    <w:rsid w:val="00877D56"/>
    <w:rsid w:val="00881F36"/>
    <w:rsid w:val="00882646"/>
    <w:rsid w:val="008831F9"/>
    <w:rsid w:val="00885BB6"/>
    <w:rsid w:val="008867F9"/>
    <w:rsid w:val="00890FE0"/>
    <w:rsid w:val="00891046"/>
    <w:rsid w:val="00895304"/>
    <w:rsid w:val="0089569A"/>
    <w:rsid w:val="008956BE"/>
    <w:rsid w:val="008A0076"/>
    <w:rsid w:val="008A06E7"/>
    <w:rsid w:val="008A26E9"/>
    <w:rsid w:val="008A3E03"/>
    <w:rsid w:val="008A42B5"/>
    <w:rsid w:val="008A5A87"/>
    <w:rsid w:val="008A66B3"/>
    <w:rsid w:val="008A66D1"/>
    <w:rsid w:val="008B0A46"/>
    <w:rsid w:val="008B15CF"/>
    <w:rsid w:val="008B1940"/>
    <w:rsid w:val="008B37DD"/>
    <w:rsid w:val="008B3D18"/>
    <w:rsid w:val="008B4335"/>
    <w:rsid w:val="008B565E"/>
    <w:rsid w:val="008B61F8"/>
    <w:rsid w:val="008B7824"/>
    <w:rsid w:val="008B7B50"/>
    <w:rsid w:val="008B7F5F"/>
    <w:rsid w:val="008C1073"/>
    <w:rsid w:val="008C2634"/>
    <w:rsid w:val="008C2D3E"/>
    <w:rsid w:val="008C3512"/>
    <w:rsid w:val="008C3732"/>
    <w:rsid w:val="008C46E4"/>
    <w:rsid w:val="008C55A2"/>
    <w:rsid w:val="008C61AA"/>
    <w:rsid w:val="008C798A"/>
    <w:rsid w:val="008D0944"/>
    <w:rsid w:val="008D0EA4"/>
    <w:rsid w:val="008D1B9F"/>
    <w:rsid w:val="008D229C"/>
    <w:rsid w:val="008D26E5"/>
    <w:rsid w:val="008D2A7F"/>
    <w:rsid w:val="008D2E6A"/>
    <w:rsid w:val="008D39FC"/>
    <w:rsid w:val="008D3DA3"/>
    <w:rsid w:val="008D5271"/>
    <w:rsid w:val="008E0C0F"/>
    <w:rsid w:val="008E42D1"/>
    <w:rsid w:val="008E4429"/>
    <w:rsid w:val="008E5866"/>
    <w:rsid w:val="008F0DAA"/>
    <w:rsid w:val="008F13B4"/>
    <w:rsid w:val="008F1EB9"/>
    <w:rsid w:val="008F3981"/>
    <w:rsid w:val="008F4672"/>
    <w:rsid w:val="008F4F60"/>
    <w:rsid w:val="008F716C"/>
    <w:rsid w:val="009020E4"/>
    <w:rsid w:val="009023D6"/>
    <w:rsid w:val="009037B1"/>
    <w:rsid w:val="00903B89"/>
    <w:rsid w:val="009042A9"/>
    <w:rsid w:val="00904A88"/>
    <w:rsid w:val="00904CEA"/>
    <w:rsid w:val="00906DE2"/>
    <w:rsid w:val="00910B16"/>
    <w:rsid w:val="00911A8A"/>
    <w:rsid w:val="00912B3B"/>
    <w:rsid w:val="00913144"/>
    <w:rsid w:val="0091349B"/>
    <w:rsid w:val="00913F4D"/>
    <w:rsid w:val="00915CF9"/>
    <w:rsid w:val="00915D9D"/>
    <w:rsid w:val="0091648D"/>
    <w:rsid w:val="00921361"/>
    <w:rsid w:val="00923678"/>
    <w:rsid w:val="0092384B"/>
    <w:rsid w:val="00924FD3"/>
    <w:rsid w:val="00925413"/>
    <w:rsid w:val="009257DF"/>
    <w:rsid w:val="00925C27"/>
    <w:rsid w:val="0092610A"/>
    <w:rsid w:val="00926EE1"/>
    <w:rsid w:val="009303B5"/>
    <w:rsid w:val="00930A19"/>
    <w:rsid w:val="009312B5"/>
    <w:rsid w:val="00932470"/>
    <w:rsid w:val="00932FE0"/>
    <w:rsid w:val="00933854"/>
    <w:rsid w:val="009338FB"/>
    <w:rsid w:val="00933C7C"/>
    <w:rsid w:val="00934DDE"/>
    <w:rsid w:val="00937033"/>
    <w:rsid w:val="00942784"/>
    <w:rsid w:val="00942F77"/>
    <w:rsid w:val="00944932"/>
    <w:rsid w:val="0094499A"/>
    <w:rsid w:val="00946BB5"/>
    <w:rsid w:val="00946E1A"/>
    <w:rsid w:val="009475A3"/>
    <w:rsid w:val="00951118"/>
    <w:rsid w:val="00952CFE"/>
    <w:rsid w:val="009534EC"/>
    <w:rsid w:val="0095357F"/>
    <w:rsid w:val="009537D4"/>
    <w:rsid w:val="00953B95"/>
    <w:rsid w:val="0095404A"/>
    <w:rsid w:val="00956280"/>
    <w:rsid w:val="00957808"/>
    <w:rsid w:val="00957F1B"/>
    <w:rsid w:val="0096271C"/>
    <w:rsid w:val="00963BB2"/>
    <w:rsid w:val="00966F8F"/>
    <w:rsid w:val="00967A96"/>
    <w:rsid w:val="0097008C"/>
    <w:rsid w:val="00970C8E"/>
    <w:rsid w:val="00972E69"/>
    <w:rsid w:val="0097446D"/>
    <w:rsid w:val="009745CE"/>
    <w:rsid w:val="009756D7"/>
    <w:rsid w:val="00975F40"/>
    <w:rsid w:val="00984604"/>
    <w:rsid w:val="00985B1A"/>
    <w:rsid w:val="009869A8"/>
    <w:rsid w:val="00986E44"/>
    <w:rsid w:val="0098794E"/>
    <w:rsid w:val="00990F37"/>
    <w:rsid w:val="009922D8"/>
    <w:rsid w:val="00993864"/>
    <w:rsid w:val="00993E19"/>
    <w:rsid w:val="00995110"/>
    <w:rsid w:val="009959F4"/>
    <w:rsid w:val="00995BCA"/>
    <w:rsid w:val="009961A7"/>
    <w:rsid w:val="009961CF"/>
    <w:rsid w:val="009965F4"/>
    <w:rsid w:val="009A03DC"/>
    <w:rsid w:val="009A0BDA"/>
    <w:rsid w:val="009A0FE9"/>
    <w:rsid w:val="009A19DE"/>
    <w:rsid w:val="009A1A67"/>
    <w:rsid w:val="009A2F0E"/>
    <w:rsid w:val="009A572A"/>
    <w:rsid w:val="009A578C"/>
    <w:rsid w:val="009A5F0D"/>
    <w:rsid w:val="009A6300"/>
    <w:rsid w:val="009A6FA9"/>
    <w:rsid w:val="009A7C00"/>
    <w:rsid w:val="009B2C40"/>
    <w:rsid w:val="009B75AB"/>
    <w:rsid w:val="009B781B"/>
    <w:rsid w:val="009C010E"/>
    <w:rsid w:val="009C1402"/>
    <w:rsid w:val="009C1624"/>
    <w:rsid w:val="009C2F50"/>
    <w:rsid w:val="009C3564"/>
    <w:rsid w:val="009C426D"/>
    <w:rsid w:val="009C4514"/>
    <w:rsid w:val="009C62B7"/>
    <w:rsid w:val="009C6461"/>
    <w:rsid w:val="009C701A"/>
    <w:rsid w:val="009D15ED"/>
    <w:rsid w:val="009D36EA"/>
    <w:rsid w:val="009D3C7B"/>
    <w:rsid w:val="009D4C2C"/>
    <w:rsid w:val="009D5FFC"/>
    <w:rsid w:val="009D622F"/>
    <w:rsid w:val="009D656E"/>
    <w:rsid w:val="009E0549"/>
    <w:rsid w:val="009E18E2"/>
    <w:rsid w:val="009E1ED9"/>
    <w:rsid w:val="009E2052"/>
    <w:rsid w:val="009E2BA5"/>
    <w:rsid w:val="009E32FD"/>
    <w:rsid w:val="009E3F1B"/>
    <w:rsid w:val="009F0857"/>
    <w:rsid w:val="009F1E06"/>
    <w:rsid w:val="009F2D8F"/>
    <w:rsid w:val="009F36E6"/>
    <w:rsid w:val="009F56D5"/>
    <w:rsid w:val="009F6104"/>
    <w:rsid w:val="009F693C"/>
    <w:rsid w:val="009F7092"/>
    <w:rsid w:val="00A00491"/>
    <w:rsid w:val="00A0088A"/>
    <w:rsid w:val="00A008BB"/>
    <w:rsid w:val="00A01255"/>
    <w:rsid w:val="00A0172E"/>
    <w:rsid w:val="00A02F59"/>
    <w:rsid w:val="00A0409B"/>
    <w:rsid w:val="00A0441F"/>
    <w:rsid w:val="00A05037"/>
    <w:rsid w:val="00A05609"/>
    <w:rsid w:val="00A05B0A"/>
    <w:rsid w:val="00A06118"/>
    <w:rsid w:val="00A0682C"/>
    <w:rsid w:val="00A11269"/>
    <w:rsid w:val="00A11355"/>
    <w:rsid w:val="00A11DA5"/>
    <w:rsid w:val="00A12728"/>
    <w:rsid w:val="00A1592A"/>
    <w:rsid w:val="00A1663B"/>
    <w:rsid w:val="00A16FA6"/>
    <w:rsid w:val="00A17199"/>
    <w:rsid w:val="00A21644"/>
    <w:rsid w:val="00A21B8F"/>
    <w:rsid w:val="00A23B8A"/>
    <w:rsid w:val="00A2467D"/>
    <w:rsid w:val="00A255C8"/>
    <w:rsid w:val="00A25ABF"/>
    <w:rsid w:val="00A26853"/>
    <w:rsid w:val="00A26D69"/>
    <w:rsid w:val="00A27536"/>
    <w:rsid w:val="00A27ADB"/>
    <w:rsid w:val="00A306AA"/>
    <w:rsid w:val="00A30ACC"/>
    <w:rsid w:val="00A31D69"/>
    <w:rsid w:val="00A321E3"/>
    <w:rsid w:val="00A33233"/>
    <w:rsid w:val="00A34E89"/>
    <w:rsid w:val="00A409B1"/>
    <w:rsid w:val="00A4166F"/>
    <w:rsid w:val="00A41B88"/>
    <w:rsid w:val="00A42BD7"/>
    <w:rsid w:val="00A43019"/>
    <w:rsid w:val="00A4323D"/>
    <w:rsid w:val="00A43D58"/>
    <w:rsid w:val="00A445C8"/>
    <w:rsid w:val="00A45F70"/>
    <w:rsid w:val="00A507AD"/>
    <w:rsid w:val="00A512AC"/>
    <w:rsid w:val="00A530F4"/>
    <w:rsid w:val="00A53DB2"/>
    <w:rsid w:val="00A54062"/>
    <w:rsid w:val="00A55FB8"/>
    <w:rsid w:val="00A57968"/>
    <w:rsid w:val="00A604C1"/>
    <w:rsid w:val="00A64A29"/>
    <w:rsid w:val="00A656AB"/>
    <w:rsid w:val="00A65716"/>
    <w:rsid w:val="00A657E2"/>
    <w:rsid w:val="00A664EF"/>
    <w:rsid w:val="00A665DC"/>
    <w:rsid w:val="00A66E40"/>
    <w:rsid w:val="00A67051"/>
    <w:rsid w:val="00A679DD"/>
    <w:rsid w:val="00A72421"/>
    <w:rsid w:val="00A726E7"/>
    <w:rsid w:val="00A733BD"/>
    <w:rsid w:val="00A73597"/>
    <w:rsid w:val="00A73D04"/>
    <w:rsid w:val="00A75BC3"/>
    <w:rsid w:val="00A77480"/>
    <w:rsid w:val="00A80561"/>
    <w:rsid w:val="00A82971"/>
    <w:rsid w:val="00A82B46"/>
    <w:rsid w:val="00A86CE1"/>
    <w:rsid w:val="00A90F2C"/>
    <w:rsid w:val="00A91B1D"/>
    <w:rsid w:val="00A92558"/>
    <w:rsid w:val="00A928D5"/>
    <w:rsid w:val="00A92B7E"/>
    <w:rsid w:val="00A92E1A"/>
    <w:rsid w:val="00A93E76"/>
    <w:rsid w:val="00A96471"/>
    <w:rsid w:val="00AA0A2F"/>
    <w:rsid w:val="00AA2318"/>
    <w:rsid w:val="00AA27B9"/>
    <w:rsid w:val="00AA30B6"/>
    <w:rsid w:val="00AA34BF"/>
    <w:rsid w:val="00AA4201"/>
    <w:rsid w:val="00AA4C8C"/>
    <w:rsid w:val="00AA704E"/>
    <w:rsid w:val="00AA74E1"/>
    <w:rsid w:val="00AB09D3"/>
    <w:rsid w:val="00AB0E7C"/>
    <w:rsid w:val="00AB191A"/>
    <w:rsid w:val="00AB2F3B"/>
    <w:rsid w:val="00AB3A70"/>
    <w:rsid w:val="00AB4DCF"/>
    <w:rsid w:val="00AB4E87"/>
    <w:rsid w:val="00AB6252"/>
    <w:rsid w:val="00AB6424"/>
    <w:rsid w:val="00AB6696"/>
    <w:rsid w:val="00AB66DE"/>
    <w:rsid w:val="00AB76C7"/>
    <w:rsid w:val="00AC1D04"/>
    <w:rsid w:val="00AC25A2"/>
    <w:rsid w:val="00AC5EFC"/>
    <w:rsid w:val="00AC7A8F"/>
    <w:rsid w:val="00AD0DA7"/>
    <w:rsid w:val="00AD143D"/>
    <w:rsid w:val="00AD1699"/>
    <w:rsid w:val="00AD2001"/>
    <w:rsid w:val="00AD2BC7"/>
    <w:rsid w:val="00AD4D41"/>
    <w:rsid w:val="00AD4E05"/>
    <w:rsid w:val="00AD6758"/>
    <w:rsid w:val="00AE2FF5"/>
    <w:rsid w:val="00AE309D"/>
    <w:rsid w:val="00AE408E"/>
    <w:rsid w:val="00AE641F"/>
    <w:rsid w:val="00AE64F7"/>
    <w:rsid w:val="00AF04E5"/>
    <w:rsid w:val="00AF324F"/>
    <w:rsid w:val="00AF32B8"/>
    <w:rsid w:val="00AF3855"/>
    <w:rsid w:val="00AF4BA4"/>
    <w:rsid w:val="00AF6B2A"/>
    <w:rsid w:val="00AF6DC7"/>
    <w:rsid w:val="00B0123E"/>
    <w:rsid w:val="00B025FB"/>
    <w:rsid w:val="00B03853"/>
    <w:rsid w:val="00B040DA"/>
    <w:rsid w:val="00B04E38"/>
    <w:rsid w:val="00B060F6"/>
    <w:rsid w:val="00B06CE3"/>
    <w:rsid w:val="00B06F0B"/>
    <w:rsid w:val="00B07355"/>
    <w:rsid w:val="00B07C6B"/>
    <w:rsid w:val="00B1086C"/>
    <w:rsid w:val="00B1126E"/>
    <w:rsid w:val="00B11C23"/>
    <w:rsid w:val="00B1327B"/>
    <w:rsid w:val="00B16031"/>
    <w:rsid w:val="00B162EA"/>
    <w:rsid w:val="00B16B2C"/>
    <w:rsid w:val="00B17B5C"/>
    <w:rsid w:val="00B20AB3"/>
    <w:rsid w:val="00B21D75"/>
    <w:rsid w:val="00B2272A"/>
    <w:rsid w:val="00B23B4E"/>
    <w:rsid w:val="00B23E7C"/>
    <w:rsid w:val="00B23F3C"/>
    <w:rsid w:val="00B249B3"/>
    <w:rsid w:val="00B26F7D"/>
    <w:rsid w:val="00B27968"/>
    <w:rsid w:val="00B30C73"/>
    <w:rsid w:val="00B31879"/>
    <w:rsid w:val="00B31BE0"/>
    <w:rsid w:val="00B370D1"/>
    <w:rsid w:val="00B3748B"/>
    <w:rsid w:val="00B37A6A"/>
    <w:rsid w:val="00B40A3C"/>
    <w:rsid w:val="00B40BB7"/>
    <w:rsid w:val="00B40FC7"/>
    <w:rsid w:val="00B41230"/>
    <w:rsid w:val="00B41538"/>
    <w:rsid w:val="00B4180A"/>
    <w:rsid w:val="00B41951"/>
    <w:rsid w:val="00B41F43"/>
    <w:rsid w:val="00B445D8"/>
    <w:rsid w:val="00B44B83"/>
    <w:rsid w:val="00B46FBC"/>
    <w:rsid w:val="00B47A0E"/>
    <w:rsid w:val="00B47AAB"/>
    <w:rsid w:val="00B47ACF"/>
    <w:rsid w:val="00B507EC"/>
    <w:rsid w:val="00B50C8E"/>
    <w:rsid w:val="00B51BF3"/>
    <w:rsid w:val="00B54389"/>
    <w:rsid w:val="00B55040"/>
    <w:rsid w:val="00B551F3"/>
    <w:rsid w:val="00B55D1B"/>
    <w:rsid w:val="00B5715D"/>
    <w:rsid w:val="00B60FEB"/>
    <w:rsid w:val="00B61317"/>
    <w:rsid w:val="00B617CA"/>
    <w:rsid w:val="00B61922"/>
    <w:rsid w:val="00B6280A"/>
    <w:rsid w:val="00B62D17"/>
    <w:rsid w:val="00B6424E"/>
    <w:rsid w:val="00B661AF"/>
    <w:rsid w:val="00B66926"/>
    <w:rsid w:val="00B71A90"/>
    <w:rsid w:val="00B72070"/>
    <w:rsid w:val="00B72FF6"/>
    <w:rsid w:val="00B752A8"/>
    <w:rsid w:val="00B7648D"/>
    <w:rsid w:val="00B77797"/>
    <w:rsid w:val="00B81495"/>
    <w:rsid w:val="00B81666"/>
    <w:rsid w:val="00B817BE"/>
    <w:rsid w:val="00B81BC7"/>
    <w:rsid w:val="00B8201C"/>
    <w:rsid w:val="00B82EA6"/>
    <w:rsid w:val="00B852F1"/>
    <w:rsid w:val="00B85EB2"/>
    <w:rsid w:val="00B87F84"/>
    <w:rsid w:val="00B908B4"/>
    <w:rsid w:val="00B91E7A"/>
    <w:rsid w:val="00B92278"/>
    <w:rsid w:val="00B92C4F"/>
    <w:rsid w:val="00B9337E"/>
    <w:rsid w:val="00B93C11"/>
    <w:rsid w:val="00B93E22"/>
    <w:rsid w:val="00B94071"/>
    <w:rsid w:val="00B94BF5"/>
    <w:rsid w:val="00B95165"/>
    <w:rsid w:val="00B959C3"/>
    <w:rsid w:val="00B95B46"/>
    <w:rsid w:val="00B97DD3"/>
    <w:rsid w:val="00BA101C"/>
    <w:rsid w:val="00BA1287"/>
    <w:rsid w:val="00BA153E"/>
    <w:rsid w:val="00BA1DCD"/>
    <w:rsid w:val="00BA563F"/>
    <w:rsid w:val="00BA7282"/>
    <w:rsid w:val="00BA73B2"/>
    <w:rsid w:val="00BB1EEA"/>
    <w:rsid w:val="00BB20EE"/>
    <w:rsid w:val="00BB2B2C"/>
    <w:rsid w:val="00BB3953"/>
    <w:rsid w:val="00BB39EB"/>
    <w:rsid w:val="00BB431B"/>
    <w:rsid w:val="00BB4F32"/>
    <w:rsid w:val="00BB55FB"/>
    <w:rsid w:val="00BB5906"/>
    <w:rsid w:val="00BB750A"/>
    <w:rsid w:val="00BC174C"/>
    <w:rsid w:val="00BC3F6F"/>
    <w:rsid w:val="00BC47EF"/>
    <w:rsid w:val="00BC4AA6"/>
    <w:rsid w:val="00BC5778"/>
    <w:rsid w:val="00BC66EE"/>
    <w:rsid w:val="00BC6829"/>
    <w:rsid w:val="00BC6F16"/>
    <w:rsid w:val="00BC6F91"/>
    <w:rsid w:val="00BC7445"/>
    <w:rsid w:val="00BC7F51"/>
    <w:rsid w:val="00BD094F"/>
    <w:rsid w:val="00BD1417"/>
    <w:rsid w:val="00BD18A4"/>
    <w:rsid w:val="00BD23A1"/>
    <w:rsid w:val="00BD2CB5"/>
    <w:rsid w:val="00BD3059"/>
    <w:rsid w:val="00BD4016"/>
    <w:rsid w:val="00BD41C0"/>
    <w:rsid w:val="00BD4596"/>
    <w:rsid w:val="00BD48D0"/>
    <w:rsid w:val="00BD5FB8"/>
    <w:rsid w:val="00BD7BDC"/>
    <w:rsid w:val="00BE0354"/>
    <w:rsid w:val="00BE05CF"/>
    <w:rsid w:val="00BE0F3E"/>
    <w:rsid w:val="00BE0FCE"/>
    <w:rsid w:val="00BE1DAC"/>
    <w:rsid w:val="00BE2974"/>
    <w:rsid w:val="00BE2E94"/>
    <w:rsid w:val="00BE376D"/>
    <w:rsid w:val="00BE46A6"/>
    <w:rsid w:val="00BE6607"/>
    <w:rsid w:val="00BE750F"/>
    <w:rsid w:val="00BE7E63"/>
    <w:rsid w:val="00BF0697"/>
    <w:rsid w:val="00BF0C20"/>
    <w:rsid w:val="00BF0F9D"/>
    <w:rsid w:val="00BF104D"/>
    <w:rsid w:val="00BF1BC3"/>
    <w:rsid w:val="00BF2D58"/>
    <w:rsid w:val="00BF2F5E"/>
    <w:rsid w:val="00BF4F05"/>
    <w:rsid w:val="00BF557A"/>
    <w:rsid w:val="00BF624D"/>
    <w:rsid w:val="00BF6E99"/>
    <w:rsid w:val="00C02386"/>
    <w:rsid w:val="00C049D9"/>
    <w:rsid w:val="00C0702F"/>
    <w:rsid w:val="00C07091"/>
    <w:rsid w:val="00C100F0"/>
    <w:rsid w:val="00C1055F"/>
    <w:rsid w:val="00C10860"/>
    <w:rsid w:val="00C156B2"/>
    <w:rsid w:val="00C157B7"/>
    <w:rsid w:val="00C15AC0"/>
    <w:rsid w:val="00C15D23"/>
    <w:rsid w:val="00C16011"/>
    <w:rsid w:val="00C16820"/>
    <w:rsid w:val="00C16E08"/>
    <w:rsid w:val="00C21BF3"/>
    <w:rsid w:val="00C22C3F"/>
    <w:rsid w:val="00C23F74"/>
    <w:rsid w:val="00C240B9"/>
    <w:rsid w:val="00C25003"/>
    <w:rsid w:val="00C25DBD"/>
    <w:rsid w:val="00C25F15"/>
    <w:rsid w:val="00C328B4"/>
    <w:rsid w:val="00C33694"/>
    <w:rsid w:val="00C34282"/>
    <w:rsid w:val="00C34633"/>
    <w:rsid w:val="00C34966"/>
    <w:rsid w:val="00C349C6"/>
    <w:rsid w:val="00C34B46"/>
    <w:rsid w:val="00C34BCB"/>
    <w:rsid w:val="00C354AA"/>
    <w:rsid w:val="00C3678D"/>
    <w:rsid w:val="00C36A4A"/>
    <w:rsid w:val="00C3744C"/>
    <w:rsid w:val="00C379ED"/>
    <w:rsid w:val="00C419C0"/>
    <w:rsid w:val="00C4209B"/>
    <w:rsid w:val="00C42340"/>
    <w:rsid w:val="00C4428D"/>
    <w:rsid w:val="00C4537F"/>
    <w:rsid w:val="00C455C4"/>
    <w:rsid w:val="00C47A5B"/>
    <w:rsid w:val="00C5007F"/>
    <w:rsid w:val="00C50096"/>
    <w:rsid w:val="00C50EFB"/>
    <w:rsid w:val="00C52210"/>
    <w:rsid w:val="00C5226F"/>
    <w:rsid w:val="00C52793"/>
    <w:rsid w:val="00C53D60"/>
    <w:rsid w:val="00C54A88"/>
    <w:rsid w:val="00C557AE"/>
    <w:rsid w:val="00C5636F"/>
    <w:rsid w:val="00C56525"/>
    <w:rsid w:val="00C56858"/>
    <w:rsid w:val="00C56ABE"/>
    <w:rsid w:val="00C57365"/>
    <w:rsid w:val="00C616FA"/>
    <w:rsid w:val="00C61CC9"/>
    <w:rsid w:val="00C61D77"/>
    <w:rsid w:val="00C6230D"/>
    <w:rsid w:val="00C62658"/>
    <w:rsid w:val="00C62EE1"/>
    <w:rsid w:val="00C6351E"/>
    <w:rsid w:val="00C63542"/>
    <w:rsid w:val="00C64430"/>
    <w:rsid w:val="00C64C06"/>
    <w:rsid w:val="00C65A22"/>
    <w:rsid w:val="00C71663"/>
    <w:rsid w:val="00C71935"/>
    <w:rsid w:val="00C72F1E"/>
    <w:rsid w:val="00C7346E"/>
    <w:rsid w:val="00C73A7D"/>
    <w:rsid w:val="00C74415"/>
    <w:rsid w:val="00C755BD"/>
    <w:rsid w:val="00C76084"/>
    <w:rsid w:val="00C773C2"/>
    <w:rsid w:val="00C8045C"/>
    <w:rsid w:val="00C83AAC"/>
    <w:rsid w:val="00C84156"/>
    <w:rsid w:val="00C846E8"/>
    <w:rsid w:val="00C85527"/>
    <w:rsid w:val="00C86A17"/>
    <w:rsid w:val="00C87662"/>
    <w:rsid w:val="00C90139"/>
    <w:rsid w:val="00C92049"/>
    <w:rsid w:val="00C92855"/>
    <w:rsid w:val="00C92BC5"/>
    <w:rsid w:val="00C93053"/>
    <w:rsid w:val="00C935F1"/>
    <w:rsid w:val="00C94C15"/>
    <w:rsid w:val="00C94CAB"/>
    <w:rsid w:val="00C95ADC"/>
    <w:rsid w:val="00C960EC"/>
    <w:rsid w:val="00C97259"/>
    <w:rsid w:val="00CA05A1"/>
    <w:rsid w:val="00CA0C75"/>
    <w:rsid w:val="00CA0FDA"/>
    <w:rsid w:val="00CA121F"/>
    <w:rsid w:val="00CA1374"/>
    <w:rsid w:val="00CA2467"/>
    <w:rsid w:val="00CA565C"/>
    <w:rsid w:val="00CA5F5C"/>
    <w:rsid w:val="00CA7437"/>
    <w:rsid w:val="00CB0CD7"/>
    <w:rsid w:val="00CB101D"/>
    <w:rsid w:val="00CB1C74"/>
    <w:rsid w:val="00CB35DE"/>
    <w:rsid w:val="00CB45EB"/>
    <w:rsid w:val="00CB4747"/>
    <w:rsid w:val="00CB4794"/>
    <w:rsid w:val="00CB51E9"/>
    <w:rsid w:val="00CB64C0"/>
    <w:rsid w:val="00CB65FD"/>
    <w:rsid w:val="00CB6D33"/>
    <w:rsid w:val="00CC06A5"/>
    <w:rsid w:val="00CC332E"/>
    <w:rsid w:val="00CC406B"/>
    <w:rsid w:val="00CC4CBB"/>
    <w:rsid w:val="00CC7091"/>
    <w:rsid w:val="00CC7FF1"/>
    <w:rsid w:val="00CD0C81"/>
    <w:rsid w:val="00CD27BD"/>
    <w:rsid w:val="00CD30A3"/>
    <w:rsid w:val="00CD3A2B"/>
    <w:rsid w:val="00CD43EB"/>
    <w:rsid w:val="00CD4FE4"/>
    <w:rsid w:val="00CD50AA"/>
    <w:rsid w:val="00CD6384"/>
    <w:rsid w:val="00CD6447"/>
    <w:rsid w:val="00CD76F8"/>
    <w:rsid w:val="00CE0E57"/>
    <w:rsid w:val="00CE1881"/>
    <w:rsid w:val="00CE1FF1"/>
    <w:rsid w:val="00CE2D81"/>
    <w:rsid w:val="00CE37BA"/>
    <w:rsid w:val="00CE4E74"/>
    <w:rsid w:val="00CE4F6B"/>
    <w:rsid w:val="00CE5D9F"/>
    <w:rsid w:val="00CE67CE"/>
    <w:rsid w:val="00CE6914"/>
    <w:rsid w:val="00CE6F7C"/>
    <w:rsid w:val="00CE7473"/>
    <w:rsid w:val="00CF0441"/>
    <w:rsid w:val="00CF5E5F"/>
    <w:rsid w:val="00CF6E1E"/>
    <w:rsid w:val="00CF7133"/>
    <w:rsid w:val="00CF7966"/>
    <w:rsid w:val="00D0012D"/>
    <w:rsid w:val="00D009C5"/>
    <w:rsid w:val="00D00C06"/>
    <w:rsid w:val="00D00C3C"/>
    <w:rsid w:val="00D03698"/>
    <w:rsid w:val="00D0393C"/>
    <w:rsid w:val="00D03C60"/>
    <w:rsid w:val="00D07F75"/>
    <w:rsid w:val="00D11396"/>
    <w:rsid w:val="00D1297A"/>
    <w:rsid w:val="00D132CB"/>
    <w:rsid w:val="00D15613"/>
    <w:rsid w:val="00D1569B"/>
    <w:rsid w:val="00D15CFC"/>
    <w:rsid w:val="00D22753"/>
    <w:rsid w:val="00D23FB0"/>
    <w:rsid w:val="00D25958"/>
    <w:rsid w:val="00D30AD8"/>
    <w:rsid w:val="00D410B1"/>
    <w:rsid w:val="00D4144F"/>
    <w:rsid w:val="00D41A77"/>
    <w:rsid w:val="00D41BD9"/>
    <w:rsid w:val="00D43377"/>
    <w:rsid w:val="00D43938"/>
    <w:rsid w:val="00D43C33"/>
    <w:rsid w:val="00D44837"/>
    <w:rsid w:val="00D46F08"/>
    <w:rsid w:val="00D47323"/>
    <w:rsid w:val="00D508B0"/>
    <w:rsid w:val="00D514CC"/>
    <w:rsid w:val="00D51913"/>
    <w:rsid w:val="00D51C6A"/>
    <w:rsid w:val="00D51F3B"/>
    <w:rsid w:val="00D5267A"/>
    <w:rsid w:val="00D53399"/>
    <w:rsid w:val="00D55F0F"/>
    <w:rsid w:val="00D56876"/>
    <w:rsid w:val="00D60036"/>
    <w:rsid w:val="00D626A5"/>
    <w:rsid w:val="00D62C6D"/>
    <w:rsid w:val="00D63E6D"/>
    <w:rsid w:val="00D659A1"/>
    <w:rsid w:val="00D65D13"/>
    <w:rsid w:val="00D67609"/>
    <w:rsid w:val="00D714E8"/>
    <w:rsid w:val="00D71FC8"/>
    <w:rsid w:val="00D72078"/>
    <w:rsid w:val="00D722BB"/>
    <w:rsid w:val="00D725E3"/>
    <w:rsid w:val="00D74392"/>
    <w:rsid w:val="00D747D5"/>
    <w:rsid w:val="00D752B9"/>
    <w:rsid w:val="00D7535C"/>
    <w:rsid w:val="00D75BE2"/>
    <w:rsid w:val="00D763FF"/>
    <w:rsid w:val="00D779D1"/>
    <w:rsid w:val="00D81C37"/>
    <w:rsid w:val="00D81C5A"/>
    <w:rsid w:val="00D81E03"/>
    <w:rsid w:val="00D83AF8"/>
    <w:rsid w:val="00D85D8E"/>
    <w:rsid w:val="00D874FF"/>
    <w:rsid w:val="00D87C60"/>
    <w:rsid w:val="00D92981"/>
    <w:rsid w:val="00D93043"/>
    <w:rsid w:val="00D93428"/>
    <w:rsid w:val="00D93BAA"/>
    <w:rsid w:val="00D95DAD"/>
    <w:rsid w:val="00D95DBC"/>
    <w:rsid w:val="00D95F10"/>
    <w:rsid w:val="00D95FFD"/>
    <w:rsid w:val="00DA0186"/>
    <w:rsid w:val="00DA12D6"/>
    <w:rsid w:val="00DA1420"/>
    <w:rsid w:val="00DA27BB"/>
    <w:rsid w:val="00DA2DF8"/>
    <w:rsid w:val="00DA2FB9"/>
    <w:rsid w:val="00DA4391"/>
    <w:rsid w:val="00DA48F3"/>
    <w:rsid w:val="00DA5103"/>
    <w:rsid w:val="00DA60F9"/>
    <w:rsid w:val="00DA61C5"/>
    <w:rsid w:val="00DA7905"/>
    <w:rsid w:val="00DA7F03"/>
    <w:rsid w:val="00DB434D"/>
    <w:rsid w:val="00DB6845"/>
    <w:rsid w:val="00DB7EDB"/>
    <w:rsid w:val="00DC1428"/>
    <w:rsid w:val="00DC1936"/>
    <w:rsid w:val="00DC390D"/>
    <w:rsid w:val="00DC50B3"/>
    <w:rsid w:val="00DC53C1"/>
    <w:rsid w:val="00DC6E5E"/>
    <w:rsid w:val="00DC73DA"/>
    <w:rsid w:val="00DC7719"/>
    <w:rsid w:val="00DC7E97"/>
    <w:rsid w:val="00DD244E"/>
    <w:rsid w:val="00DD2AC7"/>
    <w:rsid w:val="00DD2CAC"/>
    <w:rsid w:val="00DD3606"/>
    <w:rsid w:val="00DD3F1B"/>
    <w:rsid w:val="00DD4116"/>
    <w:rsid w:val="00DD5016"/>
    <w:rsid w:val="00DD5F64"/>
    <w:rsid w:val="00DD752F"/>
    <w:rsid w:val="00DE0912"/>
    <w:rsid w:val="00DE1872"/>
    <w:rsid w:val="00DE1A42"/>
    <w:rsid w:val="00DE1F01"/>
    <w:rsid w:val="00DE3C80"/>
    <w:rsid w:val="00DE43FE"/>
    <w:rsid w:val="00DE4A92"/>
    <w:rsid w:val="00DE4F50"/>
    <w:rsid w:val="00DE586B"/>
    <w:rsid w:val="00DE6438"/>
    <w:rsid w:val="00DE719B"/>
    <w:rsid w:val="00DE7829"/>
    <w:rsid w:val="00DE7871"/>
    <w:rsid w:val="00DF0439"/>
    <w:rsid w:val="00DF0818"/>
    <w:rsid w:val="00DF0F23"/>
    <w:rsid w:val="00DF12ED"/>
    <w:rsid w:val="00DF12F0"/>
    <w:rsid w:val="00DF1437"/>
    <w:rsid w:val="00DF1D4B"/>
    <w:rsid w:val="00DF3BBF"/>
    <w:rsid w:val="00DF560B"/>
    <w:rsid w:val="00DF609D"/>
    <w:rsid w:val="00DF742B"/>
    <w:rsid w:val="00DF7F9D"/>
    <w:rsid w:val="00E00BDC"/>
    <w:rsid w:val="00E026F4"/>
    <w:rsid w:val="00E028FA"/>
    <w:rsid w:val="00E03E0E"/>
    <w:rsid w:val="00E075C6"/>
    <w:rsid w:val="00E12254"/>
    <w:rsid w:val="00E14749"/>
    <w:rsid w:val="00E1483D"/>
    <w:rsid w:val="00E17185"/>
    <w:rsid w:val="00E17812"/>
    <w:rsid w:val="00E17A4B"/>
    <w:rsid w:val="00E17EE1"/>
    <w:rsid w:val="00E20801"/>
    <w:rsid w:val="00E210A5"/>
    <w:rsid w:val="00E21462"/>
    <w:rsid w:val="00E23C9E"/>
    <w:rsid w:val="00E25645"/>
    <w:rsid w:val="00E258CB"/>
    <w:rsid w:val="00E25E15"/>
    <w:rsid w:val="00E25F44"/>
    <w:rsid w:val="00E26C1D"/>
    <w:rsid w:val="00E2715C"/>
    <w:rsid w:val="00E27A3A"/>
    <w:rsid w:val="00E3024F"/>
    <w:rsid w:val="00E30983"/>
    <w:rsid w:val="00E30CD3"/>
    <w:rsid w:val="00E30F23"/>
    <w:rsid w:val="00E31058"/>
    <w:rsid w:val="00E357E0"/>
    <w:rsid w:val="00E37EEC"/>
    <w:rsid w:val="00E4065E"/>
    <w:rsid w:val="00E43EAB"/>
    <w:rsid w:val="00E45B42"/>
    <w:rsid w:val="00E4616A"/>
    <w:rsid w:val="00E469B1"/>
    <w:rsid w:val="00E477E6"/>
    <w:rsid w:val="00E47D69"/>
    <w:rsid w:val="00E50525"/>
    <w:rsid w:val="00E51674"/>
    <w:rsid w:val="00E5198C"/>
    <w:rsid w:val="00E53D5C"/>
    <w:rsid w:val="00E54131"/>
    <w:rsid w:val="00E542E0"/>
    <w:rsid w:val="00E551E2"/>
    <w:rsid w:val="00E55819"/>
    <w:rsid w:val="00E55E19"/>
    <w:rsid w:val="00E6096A"/>
    <w:rsid w:val="00E612A8"/>
    <w:rsid w:val="00E62A48"/>
    <w:rsid w:val="00E63D1F"/>
    <w:rsid w:val="00E649FC"/>
    <w:rsid w:val="00E64A38"/>
    <w:rsid w:val="00E64F37"/>
    <w:rsid w:val="00E65296"/>
    <w:rsid w:val="00E65BEE"/>
    <w:rsid w:val="00E65EF5"/>
    <w:rsid w:val="00E661B9"/>
    <w:rsid w:val="00E666C0"/>
    <w:rsid w:val="00E674E4"/>
    <w:rsid w:val="00E71D7F"/>
    <w:rsid w:val="00E7255A"/>
    <w:rsid w:val="00E72850"/>
    <w:rsid w:val="00E72A45"/>
    <w:rsid w:val="00E73C06"/>
    <w:rsid w:val="00E73F23"/>
    <w:rsid w:val="00E74BD0"/>
    <w:rsid w:val="00E74CED"/>
    <w:rsid w:val="00E75228"/>
    <w:rsid w:val="00E753B6"/>
    <w:rsid w:val="00E75A3F"/>
    <w:rsid w:val="00E76F1D"/>
    <w:rsid w:val="00E76F79"/>
    <w:rsid w:val="00E8112D"/>
    <w:rsid w:val="00E82116"/>
    <w:rsid w:val="00E83CBC"/>
    <w:rsid w:val="00E84F84"/>
    <w:rsid w:val="00E87B82"/>
    <w:rsid w:val="00E903FF"/>
    <w:rsid w:val="00E90A46"/>
    <w:rsid w:val="00E91B88"/>
    <w:rsid w:val="00E9227E"/>
    <w:rsid w:val="00E932A8"/>
    <w:rsid w:val="00E97618"/>
    <w:rsid w:val="00E97D71"/>
    <w:rsid w:val="00EA0569"/>
    <w:rsid w:val="00EA1648"/>
    <w:rsid w:val="00EA2A58"/>
    <w:rsid w:val="00EA314A"/>
    <w:rsid w:val="00EA435A"/>
    <w:rsid w:val="00EA6573"/>
    <w:rsid w:val="00EA67EF"/>
    <w:rsid w:val="00EA6D5B"/>
    <w:rsid w:val="00EA7824"/>
    <w:rsid w:val="00EB02D7"/>
    <w:rsid w:val="00EB1C4D"/>
    <w:rsid w:val="00EB1FA1"/>
    <w:rsid w:val="00EB4383"/>
    <w:rsid w:val="00EB53FA"/>
    <w:rsid w:val="00EC0D65"/>
    <w:rsid w:val="00EC3532"/>
    <w:rsid w:val="00EC3826"/>
    <w:rsid w:val="00EC3AD0"/>
    <w:rsid w:val="00EC5A0A"/>
    <w:rsid w:val="00EC5BE9"/>
    <w:rsid w:val="00EC67F1"/>
    <w:rsid w:val="00EC7119"/>
    <w:rsid w:val="00ED1067"/>
    <w:rsid w:val="00ED1DA9"/>
    <w:rsid w:val="00ED3009"/>
    <w:rsid w:val="00ED304A"/>
    <w:rsid w:val="00ED43E3"/>
    <w:rsid w:val="00ED4EB1"/>
    <w:rsid w:val="00ED5120"/>
    <w:rsid w:val="00ED5671"/>
    <w:rsid w:val="00ED66DF"/>
    <w:rsid w:val="00ED7967"/>
    <w:rsid w:val="00ED7AB6"/>
    <w:rsid w:val="00EE06C9"/>
    <w:rsid w:val="00EE0A45"/>
    <w:rsid w:val="00EE0AF2"/>
    <w:rsid w:val="00EE1184"/>
    <w:rsid w:val="00EE4514"/>
    <w:rsid w:val="00EE47B1"/>
    <w:rsid w:val="00EE4BC6"/>
    <w:rsid w:val="00EE7636"/>
    <w:rsid w:val="00EF04E2"/>
    <w:rsid w:val="00EF1BDF"/>
    <w:rsid w:val="00EF2E78"/>
    <w:rsid w:val="00EF3B5E"/>
    <w:rsid w:val="00EF4988"/>
    <w:rsid w:val="00EF5892"/>
    <w:rsid w:val="00EF67B3"/>
    <w:rsid w:val="00EF6840"/>
    <w:rsid w:val="00EF6F5F"/>
    <w:rsid w:val="00EF76C6"/>
    <w:rsid w:val="00F004A3"/>
    <w:rsid w:val="00F0196D"/>
    <w:rsid w:val="00F03D27"/>
    <w:rsid w:val="00F0422D"/>
    <w:rsid w:val="00F044FA"/>
    <w:rsid w:val="00F064AF"/>
    <w:rsid w:val="00F0666B"/>
    <w:rsid w:val="00F0677B"/>
    <w:rsid w:val="00F0679F"/>
    <w:rsid w:val="00F10DE2"/>
    <w:rsid w:val="00F119B3"/>
    <w:rsid w:val="00F11B39"/>
    <w:rsid w:val="00F126DB"/>
    <w:rsid w:val="00F148F6"/>
    <w:rsid w:val="00F15933"/>
    <w:rsid w:val="00F17473"/>
    <w:rsid w:val="00F17D84"/>
    <w:rsid w:val="00F20779"/>
    <w:rsid w:val="00F23F37"/>
    <w:rsid w:val="00F24E5E"/>
    <w:rsid w:val="00F25627"/>
    <w:rsid w:val="00F26595"/>
    <w:rsid w:val="00F26FF3"/>
    <w:rsid w:val="00F309E1"/>
    <w:rsid w:val="00F31030"/>
    <w:rsid w:val="00F32480"/>
    <w:rsid w:val="00F34F70"/>
    <w:rsid w:val="00F35BD6"/>
    <w:rsid w:val="00F363BA"/>
    <w:rsid w:val="00F3760E"/>
    <w:rsid w:val="00F37E24"/>
    <w:rsid w:val="00F41626"/>
    <w:rsid w:val="00F420FB"/>
    <w:rsid w:val="00F422B9"/>
    <w:rsid w:val="00F45605"/>
    <w:rsid w:val="00F462A1"/>
    <w:rsid w:val="00F4771A"/>
    <w:rsid w:val="00F51E51"/>
    <w:rsid w:val="00F52105"/>
    <w:rsid w:val="00F52348"/>
    <w:rsid w:val="00F52BC3"/>
    <w:rsid w:val="00F53348"/>
    <w:rsid w:val="00F5363A"/>
    <w:rsid w:val="00F53D08"/>
    <w:rsid w:val="00F54194"/>
    <w:rsid w:val="00F555B9"/>
    <w:rsid w:val="00F61BA0"/>
    <w:rsid w:val="00F63E9A"/>
    <w:rsid w:val="00F64608"/>
    <w:rsid w:val="00F66E0B"/>
    <w:rsid w:val="00F677AD"/>
    <w:rsid w:val="00F67A72"/>
    <w:rsid w:val="00F703D1"/>
    <w:rsid w:val="00F70F18"/>
    <w:rsid w:val="00F711B7"/>
    <w:rsid w:val="00F72119"/>
    <w:rsid w:val="00F72B60"/>
    <w:rsid w:val="00F73F8D"/>
    <w:rsid w:val="00F771F5"/>
    <w:rsid w:val="00F7780D"/>
    <w:rsid w:val="00F77D0F"/>
    <w:rsid w:val="00F80BC3"/>
    <w:rsid w:val="00F814C8"/>
    <w:rsid w:val="00F82C0E"/>
    <w:rsid w:val="00F869BF"/>
    <w:rsid w:val="00F8742D"/>
    <w:rsid w:val="00F875C2"/>
    <w:rsid w:val="00F90D37"/>
    <w:rsid w:val="00F91D2B"/>
    <w:rsid w:val="00F928B1"/>
    <w:rsid w:val="00F94379"/>
    <w:rsid w:val="00F96ED2"/>
    <w:rsid w:val="00F9765E"/>
    <w:rsid w:val="00FA5790"/>
    <w:rsid w:val="00FA6D7A"/>
    <w:rsid w:val="00FB003A"/>
    <w:rsid w:val="00FB058A"/>
    <w:rsid w:val="00FB1510"/>
    <w:rsid w:val="00FB1601"/>
    <w:rsid w:val="00FB2F1D"/>
    <w:rsid w:val="00FB3D8B"/>
    <w:rsid w:val="00FB6D1A"/>
    <w:rsid w:val="00FB7AFE"/>
    <w:rsid w:val="00FB7D7B"/>
    <w:rsid w:val="00FC032C"/>
    <w:rsid w:val="00FC0BDF"/>
    <w:rsid w:val="00FC0EB9"/>
    <w:rsid w:val="00FC1C06"/>
    <w:rsid w:val="00FC2A14"/>
    <w:rsid w:val="00FC3E96"/>
    <w:rsid w:val="00FC518F"/>
    <w:rsid w:val="00FC7609"/>
    <w:rsid w:val="00FD20C5"/>
    <w:rsid w:val="00FD22AD"/>
    <w:rsid w:val="00FD2772"/>
    <w:rsid w:val="00FD2DCF"/>
    <w:rsid w:val="00FD5A89"/>
    <w:rsid w:val="00FD61A5"/>
    <w:rsid w:val="00FD6589"/>
    <w:rsid w:val="00FE0027"/>
    <w:rsid w:val="00FE030A"/>
    <w:rsid w:val="00FE0971"/>
    <w:rsid w:val="00FE23CD"/>
    <w:rsid w:val="00FE2B05"/>
    <w:rsid w:val="00FE2CEB"/>
    <w:rsid w:val="00FE41EF"/>
    <w:rsid w:val="00FE594E"/>
    <w:rsid w:val="00FE6008"/>
    <w:rsid w:val="00FE6D79"/>
    <w:rsid w:val="00FE7028"/>
    <w:rsid w:val="00FE75B0"/>
    <w:rsid w:val="00FE7F92"/>
    <w:rsid w:val="00FF0570"/>
    <w:rsid w:val="00FF0848"/>
    <w:rsid w:val="00FF08C5"/>
    <w:rsid w:val="00FF1B16"/>
    <w:rsid w:val="00FF2C9F"/>
    <w:rsid w:val="00FF3BD8"/>
    <w:rsid w:val="00FF4703"/>
    <w:rsid w:val="00FF4B6F"/>
    <w:rsid w:val="00FF528F"/>
    <w:rsid w:val="00FF5662"/>
    <w:rsid w:val="00FF5A58"/>
    <w:rsid w:val="00FF5BCE"/>
    <w:rsid w:val="00FF5EC5"/>
    <w:rsid w:val="00FF667C"/>
    <w:rsid w:val="00FF6B64"/>
    <w:rsid w:val="00FF6D8F"/>
    <w:rsid w:val="00FF76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8E3CAB-52FD-4A47-936E-9A95C06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1922"/>
    <w:rPr>
      <w:color w:val="000000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locked/>
    <w:rsid w:val="001F3DF0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qFormat/>
    <w:locked/>
    <w:rsid w:val="001F3DF0"/>
    <w:pPr>
      <w:keepNext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1D0C8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345467"/>
    <w:pPr>
      <w:keepNext/>
      <w:autoSpaceDE w:val="0"/>
      <w:autoSpaceDN w:val="0"/>
      <w:jc w:val="right"/>
      <w:outlineLvl w:val="3"/>
    </w:pPr>
    <w:rPr>
      <w:rFonts w:ascii="Times New Roman" w:hAnsi="Times New Roman" w:cs="Times New Roman"/>
      <w:color w:val="auto"/>
    </w:rPr>
  </w:style>
  <w:style w:type="paragraph" w:styleId="5">
    <w:name w:val="heading 5"/>
    <w:basedOn w:val="a0"/>
    <w:next w:val="a0"/>
    <w:link w:val="50"/>
    <w:uiPriority w:val="99"/>
    <w:qFormat/>
    <w:locked/>
    <w:rsid w:val="009D36EA"/>
    <w:p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9D36E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D36E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imes New Roman"/>
      <w:color w:val="auto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D36E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D36E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Times New Roman"/>
      <w:b/>
      <w:i/>
      <w:color w:val="auto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locked/>
    <w:rsid w:val="001F3DF0"/>
    <w:rPr>
      <w:rFonts w:ascii="Times New Roman" w:hAnsi="Times New Roman" w:cs="Times New Roman"/>
      <w:b/>
      <w:color w:val="000000"/>
      <w:kern w:val="32"/>
      <w:sz w:val="32"/>
    </w:rPr>
  </w:style>
  <w:style w:type="character" w:customStyle="1" w:styleId="20">
    <w:name w:val="Заголовок 2 Знак"/>
    <w:aliases w:val="H2 Знак"/>
    <w:link w:val="2"/>
    <w:uiPriority w:val="99"/>
    <w:locked/>
    <w:rsid w:val="001F3DF0"/>
    <w:rPr>
      <w:rFonts w:ascii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locked/>
    <w:rsid w:val="001D0C85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45467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5B21A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B21A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5B21A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B21A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B21A0"/>
    <w:rPr>
      <w:rFonts w:ascii="Cambria" w:hAnsi="Cambria" w:cs="Times New Roman"/>
      <w:color w:val="000000"/>
    </w:rPr>
  </w:style>
  <w:style w:type="paragraph" w:styleId="a4">
    <w:name w:val="Balloon Text"/>
    <w:basedOn w:val="a0"/>
    <w:link w:val="a5"/>
    <w:uiPriority w:val="99"/>
    <w:semiHidden/>
    <w:rsid w:val="00557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03DC"/>
    <w:rPr>
      <w:rFonts w:ascii="Times New Roman" w:hAnsi="Times New Roman" w:cs="Times New Roman"/>
      <w:color w:val="000000"/>
      <w:sz w:val="2"/>
    </w:rPr>
  </w:style>
  <w:style w:type="character" w:styleId="a6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1">
    <w:name w:val="Сноска (3)_"/>
    <w:link w:val="32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7">
    <w:name w:val="Сноска_"/>
    <w:link w:val="a8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9">
    <w:name w:val="Сноска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">
    <w:name w:val="Сноска (4)_"/>
    <w:link w:val="42"/>
    <w:uiPriority w:val="99"/>
    <w:locked/>
    <w:rsid w:val="00FF667C"/>
    <w:rPr>
      <w:rFonts w:ascii="Times New Roman" w:hAnsi="Times New Roman"/>
      <w:spacing w:val="0"/>
      <w:sz w:val="17"/>
    </w:rPr>
  </w:style>
  <w:style w:type="character" w:customStyle="1" w:styleId="43">
    <w:name w:val="Заголовок №4_"/>
    <w:link w:val="44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5">
    <w:name w:val="Заголовок №4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3">
    <w:name w:val="Основной текст (2)_"/>
    <w:link w:val="24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10">
    <w:name w:val="Заголовок №1_"/>
    <w:link w:val="12"/>
    <w:uiPriority w:val="99"/>
    <w:locked/>
    <w:rsid w:val="00FF667C"/>
    <w:rPr>
      <w:rFonts w:ascii="Times New Roman" w:hAnsi="Times New Roman"/>
      <w:spacing w:val="0"/>
      <w:sz w:val="51"/>
    </w:rPr>
  </w:style>
  <w:style w:type="character" w:customStyle="1" w:styleId="33">
    <w:name w:val="Основной текст (3)_"/>
    <w:link w:val="34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a">
    <w:name w:val="Основной текст_"/>
    <w:link w:val="71"/>
    <w:locked/>
    <w:rsid w:val="00FF667C"/>
    <w:rPr>
      <w:rFonts w:ascii="Times New Roman" w:hAnsi="Times New Roman"/>
      <w:spacing w:val="0"/>
      <w:sz w:val="21"/>
    </w:rPr>
  </w:style>
  <w:style w:type="character" w:customStyle="1" w:styleId="220">
    <w:name w:val="Заголовок №2 (2)_"/>
    <w:link w:val="221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b">
    <w:name w:val="Колонтитул_"/>
    <w:link w:val="ac"/>
    <w:uiPriority w:val="99"/>
    <w:locked/>
    <w:rsid w:val="00FF667C"/>
    <w:rPr>
      <w:rFonts w:ascii="Times New Roman" w:hAnsi="Times New Roman"/>
      <w:sz w:val="20"/>
    </w:rPr>
  </w:style>
  <w:style w:type="character" w:customStyle="1" w:styleId="100">
    <w:name w:val="Колонтитул + 10"/>
    <w:aliases w:val="5 pt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25">
    <w:name w:val="Оглавление 2 Знак"/>
    <w:link w:val="26"/>
    <w:uiPriority w:val="99"/>
    <w:locked/>
    <w:rsid w:val="00FF667C"/>
    <w:rPr>
      <w:rFonts w:ascii="Calibri" w:hAnsi="Calibri"/>
      <w:b/>
      <w:color w:val="000000"/>
    </w:rPr>
  </w:style>
  <w:style w:type="character" w:customStyle="1" w:styleId="46">
    <w:name w:val="Основной текст (4)_"/>
    <w:link w:val="4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13">
    <w:name w:val="Основной текст1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27">
    <w:name w:val="Основной текст2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Основной текст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1">
    <w:name w:val="Заголовок №4 + Не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5">
    <w:name w:val="Основной текст + Полужирный1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7">
    <w:name w:val="Основной текст (4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">
    <w:name w:val="Основной текст (5)_"/>
    <w:link w:val="52"/>
    <w:uiPriority w:val="99"/>
    <w:locked/>
    <w:rsid w:val="00FF667C"/>
    <w:rPr>
      <w:rFonts w:ascii="Times New Roman" w:hAnsi="Times New Roman"/>
      <w:sz w:val="21"/>
    </w:rPr>
  </w:style>
  <w:style w:type="character" w:customStyle="1" w:styleId="53">
    <w:name w:val="Основной текст (5) + Не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450">
    <w:name w:val="Основной текст (4) + Не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4">
    <w:name w:val="Основной текст + Полужирный1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40">
    <w:name w:val="Основной текст (4) + Не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1">
    <w:name w:val="Основной текст (6)_"/>
    <w:link w:val="62"/>
    <w:uiPriority w:val="99"/>
    <w:locked/>
    <w:rsid w:val="00FF667C"/>
    <w:rPr>
      <w:rFonts w:ascii="Times New Roman" w:hAnsi="Times New Roman"/>
      <w:sz w:val="20"/>
    </w:rPr>
  </w:style>
  <w:style w:type="character" w:customStyle="1" w:styleId="54">
    <w:name w:val="Основной текст (5) + Не курсив4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5">
    <w:name w:val="Основной текст (5)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ae">
    <w:name w:val="Основной текст +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30">
    <w:name w:val="Основной текст + Полужирный1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30">
    <w:name w:val="Основной текст (4) + Не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30">
    <w:name w:val="Основной текст (5) + Не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0">
    <w:name w:val="Основной текст (5) + Полужирный2"/>
    <w:aliases w:val="Не курсив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72">
    <w:name w:val="Основной текст (7)_"/>
    <w:link w:val="73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74">
    <w:name w:val="Основной текст (7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5">
    <w:name w:val="Заголовок №3_"/>
    <w:link w:val="3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36">
    <w:name w:val="Основной текст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81">
    <w:name w:val="Основной текст (8)_"/>
    <w:link w:val="8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7">
    <w:name w:val="Основной текст +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1">
    <w:name w:val="Основной текст (5) + Не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28">
    <w:name w:val="Подпись к таблице (2)_"/>
    <w:link w:val="29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2a">
    <w:name w:val="Основной текст +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10">
    <w:name w:val="Основной текст (5) + Не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320">
    <w:name w:val="Заголовок №3 (2)_"/>
    <w:link w:val="321"/>
    <w:uiPriority w:val="99"/>
    <w:locked/>
    <w:rsid w:val="00FF667C"/>
    <w:rPr>
      <w:rFonts w:ascii="Times New Roman" w:hAnsi="Times New Roman"/>
      <w:spacing w:val="0"/>
      <w:sz w:val="22"/>
    </w:rPr>
  </w:style>
  <w:style w:type="character" w:customStyle="1" w:styleId="3210">
    <w:name w:val="Заголовок №3 (2) + 10"/>
    <w:aliases w:val="5 pt2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32101">
    <w:name w:val="Заголовок №3 (2) + 101"/>
    <w:aliases w:val="5 pt1,Не малые прописные"/>
    <w:uiPriority w:val="99"/>
    <w:rsid w:val="00FF667C"/>
    <w:rPr>
      <w:rFonts w:ascii="Times New Roman" w:hAnsi="Times New Roman"/>
      <w:smallCaps/>
      <w:spacing w:val="0"/>
      <w:sz w:val="21"/>
    </w:rPr>
  </w:style>
  <w:style w:type="character" w:customStyle="1" w:styleId="120">
    <w:name w:val="Основной текст + Полужирный1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10">
    <w:name w:val="Основной текст + Полужирный1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1">
    <w:name w:val="Основной текст (5) + Полужирный1"/>
    <w:aliases w:val="Не курсив1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91">
    <w:name w:val="Основной текст (9)_"/>
    <w:link w:val="92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16">
    <w:name w:val="Основной текст +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01">
    <w:name w:val="Основной текст (10)_"/>
    <w:link w:val="1010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420">
    <w:name w:val="Заголовок №4 (2)_"/>
    <w:link w:val="421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21pt">
    <w:name w:val="Заголовок №4 (2) + Интервал 1 pt"/>
    <w:uiPriority w:val="99"/>
    <w:rsid w:val="00FF667C"/>
    <w:rPr>
      <w:rFonts w:ascii="Times New Roman" w:hAnsi="Times New Roman"/>
      <w:spacing w:val="30"/>
      <w:sz w:val="21"/>
    </w:rPr>
  </w:style>
  <w:style w:type="character" w:customStyle="1" w:styleId="af">
    <w:name w:val="Подпись к таблице_"/>
    <w:link w:val="17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f0">
    <w:name w:val="Подпись к таблице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11">
    <w:name w:val="Основной текст (11)_"/>
    <w:link w:val="1110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38">
    <w:name w:val="Заголовок №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02">
    <w:name w:val="Основной текст (10)"/>
    <w:uiPriority w:val="99"/>
    <w:rsid w:val="00FF667C"/>
    <w:rPr>
      <w:rFonts w:ascii="Times New Roman" w:hAnsi="Times New Roman"/>
      <w:spacing w:val="0"/>
      <w:sz w:val="19"/>
      <w:u w:val="single"/>
    </w:rPr>
  </w:style>
  <w:style w:type="character" w:customStyle="1" w:styleId="112">
    <w:name w:val="Основной текст (11)"/>
    <w:uiPriority w:val="99"/>
    <w:rsid w:val="00FF667C"/>
    <w:rPr>
      <w:rFonts w:ascii="Times New Roman" w:hAnsi="Times New Roman"/>
      <w:spacing w:val="0"/>
      <w:sz w:val="23"/>
      <w:u w:val="single"/>
    </w:rPr>
  </w:style>
  <w:style w:type="character" w:customStyle="1" w:styleId="330">
    <w:name w:val="Заголовок №3 (3)_"/>
    <w:link w:val="331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2b">
    <w:name w:val="Заголовок №2_"/>
    <w:link w:val="2c"/>
    <w:uiPriority w:val="99"/>
    <w:locked/>
    <w:rsid w:val="00FF667C"/>
    <w:rPr>
      <w:rFonts w:ascii="Times New Roman" w:hAnsi="Times New Roman"/>
      <w:spacing w:val="0"/>
      <w:sz w:val="24"/>
    </w:rPr>
  </w:style>
  <w:style w:type="character" w:customStyle="1" w:styleId="48">
    <w:name w:val="Основной текст4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6">
    <w:name w:val="Основной текст5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93">
    <w:name w:val="Основной текст + Полужирный9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22">
    <w:name w:val="Основной текст (4) + Не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83">
    <w:name w:val="Основной текст + Полужирный8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/>
      <w:b/>
      <w:spacing w:val="0"/>
      <w:sz w:val="21"/>
    </w:rPr>
  </w:style>
  <w:style w:type="character" w:customStyle="1" w:styleId="49">
    <w:name w:val="Основной текст (4)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75">
    <w:name w:val="Основной текст + Полужирный7"/>
    <w:rsid w:val="00FF667C"/>
    <w:rPr>
      <w:rFonts w:ascii="Times New Roman" w:hAnsi="Times New Roman"/>
      <w:b/>
      <w:spacing w:val="0"/>
      <w:sz w:val="21"/>
    </w:rPr>
  </w:style>
  <w:style w:type="character" w:customStyle="1" w:styleId="63">
    <w:name w:val="Основной текст + Полужирный6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7">
    <w:name w:val="Основной текст +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a">
    <w:name w:val="Основной текст +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9">
    <w:name w:val="Основной текст +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d">
    <w:name w:val="Основной текст +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4">
    <w:name w:val="Основной текст6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paragraph" w:customStyle="1" w:styleId="22">
    <w:name w:val="Сноска (2)"/>
    <w:basedOn w:val="a0"/>
    <w:link w:val="21"/>
    <w:uiPriority w:val="99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32">
    <w:name w:val="Сноска (3)"/>
    <w:basedOn w:val="a0"/>
    <w:link w:val="3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a8">
    <w:name w:val="Сноска"/>
    <w:basedOn w:val="a0"/>
    <w:link w:val="a7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42">
    <w:name w:val="Сноска (4)"/>
    <w:basedOn w:val="a0"/>
    <w:link w:val="41"/>
    <w:uiPriority w:val="99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20"/>
    </w:rPr>
  </w:style>
  <w:style w:type="paragraph" w:customStyle="1" w:styleId="44">
    <w:name w:val="Заголовок №4"/>
    <w:basedOn w:val="a0"/>
    <w:link w:val="43"/>
    <w:uiPriority w:val="99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4">
    <w:name w:val="Основной текст (2)"/>
    <w:basedOn w:val="a0"/>
    <w:link w:val="23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2">
    <w:name w:val="Заголовок №1"/>
    <w:basedOn w:val="a0"/>
    <w:link w:val="10"/>
    <w:uiPriority w:val="99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20"/>
    </w:rPr>
  </w:style>
  <w:style w:type="paragraph" w:customStyle="1" w:styleId="34">
    <w:name w:val="Основной текст (3)"/>
    <w:basedOn w:val="a0"/>
    <w:link w:val="33"/>
    <w:uiPriority w:val="99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71">
    <w:name w:val="Основной текст7"/>
    <w:basedOn w:val="a0"/>
    <w:link w:val="aa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21">
    <w:name w:val="Заголовок №2 (2)"/>
    <w:basedOn w:val="a0"/>
    <w:link w:val="220"/>
    <w:uiPriority w:val="99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c">
    <w:name w:val="Колонтитул"/>
    <w:basedOn w:val="a0"/>
    <w:link w:val="ab"/>
    <w:uiPriority w:val="99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26">
    <w:name w:val="toc 2"/>
    <w:basedOn w:val="a0"/>
    <w:link w:val="25"/>
    <w:autoRedefine/>
    <w:uiPriority w:val="99"/>
    <w:rsid w:val="00FF667C"/>
    <w:pPr>
      <w:spacing w:before="240"/>
    </w:pPr>
    <w:rPr>
      <w:rFonts w:ascii="Calibri" w:hAnsi="Calibri" w:cs="Times New Roman"/>
      <w:b/>
      <w:sz w:val="20"/>
      <w:szCs w:val="20"/>
    </w:rPr>
  </w:style>
  <w:style w:type="paragraph" w:customStyle="1" w:styleId="410">
    <w:name w:val="Основной текст (4)1"/>
    <w:basedOn w:val="a0"/>
    <w:link w:val="46"/>
    <w:uiPriority w:val="99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52">
    <w:name w:val="Основной текст (5)"/>
    <w:basedOn w:val="a0"/>
    <w:link w:val="5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62">
    <w:name w:val="Основной текст (6)"/>
    <w:basedOn w:val="a0"/>
    <w:link w:val="6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3">
    <w:name w:val="Основной текст (7)"/>
    <w:basedOn w:val="a0"/>
    <w:link w:val="72"/>
    <w:uiPriority w:val="99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10">
    <w:name w:val="Заголовок №31"/>
    <w:basedOn w:val="a0"/>
    <w:link w:val="35"/>
    <w:uiPriority w:val="99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29">
    <w:name w:val="Подпись к таблице (2)"/>
    <w:basedOn w:val="a0"/>
    <w:link w:val="28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21">
    <w:name w:val="Заголовок №3 (2)"/>
    <w:basedOn w:val="a0"/>
    <w:link w:val="320"/>
    <w:uiPriority w:val="99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92">
    <w:name w:val="Основной текст (9)"/>
    <w:basedOn w:val="a0"/>
    <w:link w:val="91"/>
    <w:uiPriority w:val="9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10">
    <w:name w:val="Основной текст (10)1"/>
    <w:basedOn w:val="a0"/>
    <w:link w:val="10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421">
    <w:name w:val="Заголовок №4 (2)"/>
    <w:basedOn w:val="a0"/>
    <w:link w:val="420"/>
    <w:uiPriority w:val="99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7">
    <w:name w:val="Подпись к таблице1"/>
    <w:basedOn w:val="a0"/>
    <w:link w:val="af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110">
    <w:name w:val="Основной текст (11)1"/>
    <w:basedOn w:val="a0"/>
    <w:link w:val="111"/>
    <w:uiPriority w:val="99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1">
    <w:name w:val="Заголовок №3 (3)"/>
    <w:basedOn w:val="a0"/>
    <w:link w:val="330"/>
    <w:uiPriority w:val="99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2c">
    <w:name w:val="Заголовок №2"/>
    <w:basedOn w:val="a0"/>
    <w:link w:val="2b"/>
    <w:uiPriority w:val="99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szCs w:val="20"/>
    </w:rPr>
  </w:style>
  <w:style w:type="paragraph" w:customStyle="1" w:styleId="ConsPlusNormal">
    <w:name w:val="ConsPlusNormal"/>
    <w:link w:val="ConsPlusNormal0"/>
    <w:uiPriority w:val="99"/>
    <w:rsid w:val="0018241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styleId="af1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0"/>
    <w:uiPriority w:val="99"/>
    <w:rsid w:val="0018241F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rsid w:val="0018241F"/>
    <w:rPr>
      <w:rFonts w:ascii="Times New Roman" w:hAnsi="Times New Roman"/>
      <w:b/>
      <w:kern w:val="28"/>
      <w:sz w:val="28"/>
      <w:lang w:val="ru-RU" w:eastAsia="ru-RU"/>
    </w:rPr>
  </w:style>
  <w:style w:type="paragraph" w:customStyle="1" w:styleId="ConsPlusCell">
    <w:name w:val="ConsPlusCell"/>
    <w:uiPriority w:val="99"/>
    <w:rsid w:val="00115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1548F"/>
    <w:rPr>
      <w:rFonts w:cs="Times New Roman"/>
    </w:rPr>
  </w:style>
  <w:style w:type="character" w:customStyle="1" w:styleId="u">
    <w:name w:val="u"/>
    <w:uiPriority w:val="99"/>
    <w:rsid w:val="0011548F"/>
    <w:rPr>
      <w:rFonts w:cs="Times New Roman"/>
    </w:rPr>
  </w:style>
  <w:style w:type="paragraph" w:styleId="af2">
    <w:name w:val="TOC Heading"/>
    <w:basedOn w:val="1"/>
    <w:next w:val="a0"/>
    <w:uiPriority w:val="9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0"/>
    <w:next w:val="a0"/>
    <w:autoRedefine/>
    <w:uiPriority w:val="99"/>
    <w:locked/>
    <w:rsid w:val="004A213D"/>
    <w:pPr>
      <w:spacing w:before="360"/>
    </w:pPr>
    <w:rPr>
      <w:rFonts w:ascii="Cambria" w:hAnsi="Cambria"/>
      <w:b/>
      <w:bCs/>
      <w:caps/>
    </w:rPr>
  </w:style>
  <w:style w:type="paragraph" w:styleId="3a">
    <w:name w:val="toc 3"/>
    <w:basedOn w:val="a0"/>
    <w:next w:val="a0"/>
    <w:autoRedefine/>
    <w:uiPriority w:val="9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b">
    <w:name w:val="toc 4"/>
    <w:basedOn w:val="a0"/>
    <w:next w:val="a0"/>
    <w:autoRedefine/>
    <w:uiPriority w:val="9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8">
    <w:name w:val="toc 5"/>
    <w:basedOn w:val="a0"/>
    <w:next w:val="a0"/>
    <w:autoRedefine/>
    <w:uiPriority w:val="99"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99"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6">
    <w:name w:val="toc 7"/>
    <w:basedOn w:val="a0"/>
    <w:next w:val="a0"/>
    <w:autoRedefine/>
    <w:uiPriority w:val="99"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99"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99"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3">
    <w:name w:val="FollowedHyperlink"/>
    <w:uiPriority w:val="99"/>
    <w:rsid w:val="00C4209B"/>
    <w:rPr>
      <w:rFonts w:cs="Times New Roman"/>
      <w:color w:val="800080"/>
      <w:u w:val="single"/>
    </w:rPr>
  </w:style>
  <w:style w:type="paragraph" w:styleId="af4">
    <w:name w:val="header"/>
    <w:basedOn w:val="a0"/>
    <w:link w:val="af5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styleId="af6">
    <w:name w:val="footer"/>
    <w:basedOn w:val="a0"/>
    <w:link w:val="af7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character" w:styleId="af8">
    <w:name w:val="page number"/>
    <w:uiPriority w:val="99"/>
    <w:rsid w:val="00E65BEE"/>
    <w:rPr>
      <w:rFonts w:cs="Times New Roman"/>
    </w:rPr>
  </w:style>
  <w:style w:type="paragraph" w:customStyle="1" w:styleId="ConsPlusNonformat">
    <w:name w:val="ConsPlusNonformat"/>
    <w:rsid w:val="001D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b">
    <w:name w:val="Body Text 3"/>
    <w:basedOn w:val="a0"/>
    <w:link w:val="3c"/>
    <w:uiPriority w:val="99"/>
    <w:rsid w:val="001D0C8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c">
    <w:name w:val="Основной текст 3 Знак"/>
    <w:link w:val="3b"/>
    <w:uiPriority w:val="99"/>
    <w:semiHidden/>
    <w:locked/>
    <w:rsid w:val="009A03DC"/>
    <w:rPr>
      <w:rFonts w:cs="Times New Roman"/>
      <w:color w:val="000000"/>
      <w:sz w:val="16"/>
      <w:szCs w:val="16"/>
    </w:rPr>
  </w:style>
  <w:style w:type="paragraph" w:customStyle="1" w:styleId="af9">
    <w:name w:val="Готовый"/>
    <w:basedOn w:val="a0"/>
    <w:rsid w:val="001D0C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Заголовок сообщения (текст)"/>
    <w:uiPriority w:val="99"/>
    <w:rsid w:val="004C715D"/>
    <w:rPr>
      <w:rFonts w:ascii="Arial" w:hAnsi="Arial"/>
      <w:b/>
      <w:spacing w:val="-4"/>
      <w:sz w:val="18"/>
      <w:vertAlign w:val="baseline"/>
    </w:rPr>
  </w:style>
  <w:style w:type="paragraph" w:styleId="afb">
    <w:name w:val="Body Text Indent"/>
    <w:basedOn w:val="a0"/>
    <w:link w:val="afc"/>
    <w:uiPriority w:val="99"/>
    <w:semiHidden/>
    <w:rsid w:val="004C715D"/>
    <w:pPr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4C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No Spacing"/>
    <w:link w:val="1c"/>
    <w:uiPriority w:val="99"/>
    <w:qFormat/>
    <w:rsid w:val="004C715D"/>
    <w:rPr>
      <w:rFonts w:ascii="Calibri" w:hAnsi="Calibri" w:cs="Times New Roman"/>
      <w:sz w:val="22"/>
      <w:szCs w:val="22"/>
      <w:lang w:eastAsia="en-US"/>
    </w:rPr>
  </w:style>
  <w:style w:type="character" w:customStyle="1" w:styleId="1c">
    <w:name w:val="Без интервала Знак1"/>
    <w:link w:val="afd"/>
    <w:uiPriority w:val="99"/>
    <w:locked/>
    <w:rsid w:val="004C715D"/>
    <w:rPr>
      <w:rFonts w:ascii="Calibri" w:hAnsi="Calibri" w:cs="Times New Roman"/>
      <w:sz w:val="22"/>
      <w:szCs w:val="22"/>
      <w:lang w:val="ru-RU" w:eastAsia="en-US" w:bidi="ar-SA"/>
    </w:rPr>
  </w:style>
  <w:style w:type="paragraph" w:styleId="afe">
    <w:name w:val="Body Text"/>
    <w:aliases w:val="body text,Основной текст Знак Знак Знак,Основной текст Знак Знак Знак Знак,body text Знак Знак,Основной текст Знак Знак,Знак3"/>
    <w:basedOn w:val="a0"/>
    <w:link w:val="aff"/>
    <w:uiPriority w:val="99"/>
    <w:rsid w:val="00452C54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ff">
    <w:name w:val="Основной текст Знак"/>
    <w:aliases w:val="body text Знак1,Основной текст Знак Знак Знак Знак2,Основной текст Знак Знак Знак Знак Знак1,body text Знак Знак Знак1,Основной текст Знак Знак Знак2,Знак3 Знак"/>
    <w:link w:val="afe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table" w:styleId="aff0">
    <w:name w:val="Table Grid"/>
    <w:basedOn w:val="a2"/>
    <w:uiPriority w:val="99"/>
    <w:locked/>
    <w:rsid w:val="004537D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C56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6038E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4B1CC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f1">
    <w:name w:val="List Paragraph"/>
    <w:basedOn w:val="a0"/>
    <w:uiPriority w:val="99"/>
    <w:qFormat/>
    <w:rsid w:val="00064399"/>
    <w:pPr>
      <w:suppressAutoHyphens/>
      <w:ind w:left="720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aff2">
    <w:name w:val="Вторстепенный"/>
    <w:basedOn w:val="a0"/>
    <w:uiPriority w:val="99"/>
    <w:rsid w:val="00064399"/>
    <w:pPr>
      <w:shd w:val="clear" w:color="auto" w:fill="FFFFFF"/>
      <w:jc w:val="both"/>
    </w:pPr>
    <w:rPr>
      <w:rFonts w:ascii="Times New Roman" w:hAnsi="Times New Roman" w:cs="Times New Roman"/>
      <w:b/>
      <w:bCs/>
      <w:color w:val="212121"/>
      <w:spacing w:val="2"/>
    </w:rPr>
  </w:style>
  <w:style w:type="paragraph" w:styleId="2e">
    <w:name w:val="Body Text 2"/>
    <w:basedOn w:val="a0"/>
    <w:link w:val="2f"/>
    <w:uiPriority w:val="99"/>
    <w:rsid w:val="00345467"/>
    <w:pPr>
      <w:spacing w:after="120" w:line="480" w:lineRule="auto"/>
    </w:pPr>
  </w:style>
  <w:style w:type="character" w:customStyle="1" w:styleId="2f">
    <w:name w:val="Основной текст 2 Знак"/>
    <w:link w:val="2e"/>
    <w:uiPriority w:val="99"/>
    <w:semiHidden/>
    <w:locked/>
    <w:rsid w:val="00345467"/>
    <w:rPr>
      <w:rFonts w:asci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f0">
    <w:name w:val="Body Text Indent 2"/>
    <w:aliases w:val="Знак1"/>
    <w:basedOn w:val="a0"/>
    <w:link w:val="2f1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f1">
    <w:name w:val="Основной текст с отступом 2 Знак"/>
    <w:aliases w:val="Знак1 Знак"/>
    <w:link w:val="2f0"/>
    <w:uiPriority w:val="99"/>
    <w:semiHidden/>
    <w:locked/>
    <w:rsid w:val="00345467"/>
    <w:rPr>
      <w:rFonts w:cs="Times New Roman"/>
      <w:i/>
      <w:iCs/>
      <w:noProof/>
      <w:color w:val="000000"/>
      <w:sz w:val="18"/>
      <w:szCs w:val="18"/>
      <w:lang w:val="ru-RU" w:eastAsia="ru-RU" w:bidi="ar-SA"/>
    </w:rPr>
  </w:style>
  <w:style w:type="paragraph" w:styleId="aff3">
    <w:name w:val="Block Text"/>
    <w:basedOn w:val="a0"/>
    <w:uiPriority w:val="99"/>
    <w:rsid w:val="00345467"/>
    <w:pPr>
      <w:autoSpaceDE w:val="0"/>
      <w:autoSpaceDN w:val="0"/>
      <w:ind w:left="113" w:right="113"/>
    </w:pPr>
    <w:rPr>
      <w:rFonts w:ascii="Times New Roman" w:hAnsi="Times New Roman" w:cs="Times New Roman"/>
      <w:sz w:val="16"/>
      <w:szCs w:val="16"/>
    </w:rPr>
  </w:style>
  <w:style w:type="paragraph" w:styleId="aff4">
    <w:name w:val="footnote text"/>
    <w:aliases w:val="Знак2,Знак21,Знак,Знак211,Знак2111,Знак21111"/>
    <w:basedOn w:val="a0"/>
    <w:link w:val="aff5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2 Char,Знак21 Char,Знак Char,Знак211 Char,Знак2111 Char,Знак21111 Char"/>
    <w:uiPriority w:val="99"/>
    <w:semiHidden/>
    <w:locked/>
    <w:rsid w:val="00761C04"/>
    <w:rPr>
      <w:rFonts w:cs="Times New Roman"/>
      <w:color w:val="000000"/>
      <w:sz w:val="20"/>
      <w:szCs w:val="20"/>
    </w:rPr>
  </w:style>
  <w:style w:type="character" w:customStyle="1" w:styleId="aff5">
    <w:name w:val="Текст сноски Знак"/>
    <w:aliases w:val="Знак2 Знак2,Знак21 Знак1,Знак Знак22,Знак211 Знак1,Знак2111 Знак1,Знак21111 Знак"/>
    <w:link w:val="aff4"/>
    <w:uiPriority w:val="99"/>
    <w:locked/>
    <w:rsid w:val="00397EB6"/>
    <w:rPr>
      <w:rFonts w:ascii="Arial Unicode MS" w:eastAsia="Arial Unicode MS"/>
      <w:color w:val="000000"/>
      <w:lang w:eastAsia="ru-RU"/>
    </w:rPr>
  </w:style>
  <w:style w:type="paragraph" w:customStyle="1" w:styleId="aff6">
    <w:name w:val="Содержимое таблицы"/>
    <w:basedOn w:val="a0"/>
    <w:uiPriority w:val="99"/>
    <w:rsid w:val="00F11B39"/>
    <w:pPr>
      <w:suppressLineNumbers/>
      <w:suppressAutoHyphens/>
      <w:jc w:val="both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1d">
    <w:name w:val="Без интервала1"/>
    <w:uiPriority w:val="99"/>
    <w:rsid w:val="00625B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7">
    <w:name w:val="Пункт"/>
    <w:basedOn w:val="a0"/>
    <w:uiPriority w:val="99"/>
    <w:rsid w:val="004E086D"/>
    <w:pPr>
      <w:tabs>
        <w:tab w:val="num" w:pos="1980"/>
      </w:tabs>
      <w:ind w:left="1404" w:hanging="504"/>
      <w:jc w:val="both"/>
    </w:pPr>
    <w:rPr>
      <w:rFonts w:ascii="Times New Roman" w:hAnsi="Times New Roman" w:cs="Times New Roman"/>
      <w:color w:val="auto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9D36EA"/>
    <w:rPr>
      <w:b/>
      <w:kern w:val="28"/>
      <w:sz w:val="36"/>
      <w:lang w:val="ru-RU" w:eastAsia="ru-RU"/>
    </w:rPr>
  </w:style>
  <w:style w:type="paragraph" w:customStyle="1" w:styleId="1e">
    <w:name w:val="1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00">
    <w:name w:val="Знак Знак20"/>
    <w:uiPriority w:val="99"/>
    <w:rsid w:val="009D36EA"/>
    <w:rPr>
      <w:sz w:val="24"/>
    </w:rPr>
  </w:style>
  <w:style w:type="paragraph" w:styleId="2f2">
    <w:name w:val="List Bullet 2"/>
    <w:basedOn w:val="a0"/>
    <w:autoRedefine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d">
    <w:name w:val="List Bullet 3"/>
    <w:basedOn w:val="a0"/>
    <w:autoRedefine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c">
    <w:name w:val="List Bullet 4"/>
    <w:basedOn w:val="a0"/>
    <w:autoRedefine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59">
    <w:name w:val="List Bullet 5"/>
    <w:basedOn w:val="a0"/>
    <w:autoRedefine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aff8">
    <w:name w:val="List Number"/>
    <w:basedOn w:val="a0"/>
    <w:uiPriority w:val="99"/>
    <w:rsid w:val="009D36EA"/>
    <w:pPr>
      <w:tabs>
        <w:tab w:val="num" w:pos="360"/>
      </w:tabs>
      <w:spacing w:after="6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2f3">
    <w:name w:val="List Number 2"/>
    <w:basedOn w:val="a0"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e">
    <w:name w:val="List Number 3"/>
    <w:basedOn w:val="a0"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d">
    <w:name w:val="List Number 4"/>
    <w:basedOn w:val="a0"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aff9">
    <w:name w:val="Раздел"/>
    <w:basedOn w:val="a0"/>
    <w:uiPriority w:val="99"/>
    <w:semiHidden/>
    <w:rsid w:val="009D36E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Times New Roman"/>
      <w:b/>
      <w:color w:val="auto"/>
      <w:sz w:val="28"/>
      <w:szCs w:val="20"/>
    </w:rPr>
  </w:style>
  <w:style w:type="paragraph" w:customStyle="1" w:styleId="3f">
    <w:name w:val="Раздел 3"/>
    <w:basedOn w:val="a0"/>
    <w:uiPriority w:val="99"/>
    <w:semiHidden/>
    <w:rsid w:val="009D36EA"/>
    <w:pPr>
      <w:tabs>
        <w:tab w:val="num" w:pos="360"/>
      </w:tabs>
      <w:spacing w:before="120" w:after="120"/>
      <w:ind w:left="360" w:hanging="360"/>
      <w:jc w:val="center"/>
    </w:pPr>
    <w:rPr>
      <w:rFonts w:ascii="Times New Roman" w:hAnsi="Times New Roman" w:cs="Times New Roman"/>
      <w:b/>
      <w:color w:val="auto"/>
      <w:szCs w:val="20"/>
    </w:rPr>
  </w:style>
  <w:style w:type="paragraph" w:customStyle="1" w:styleId="affa">
    <w:name w:val="Условия контракта"/>
    <w:basedOn w:val="a0"/>
    <w:uiPriority w:val="99"/>
    <w:semiHidden/>
    <w:rsid w:val="009D36EA"/>
    <w:pPr>
      <w:tabs>
        <w:tab w:val="num" w:pos="567"/>
      </w:tabs>
      <w:spacing w:before="240" w:after="120"/>
      <w:ind w:left="567" w:hanging="567"/>
      <w:jc w:val="both"/>
    </w:pPr>
    <w:rPr>
      <w:rFonts w:ascii="Times New Roman" w:hAnsi="Times New Roman" w:cs="Times New Roman"/>
      <w:b/>
      <w:color w:val="auto"/>
      <w:szCs w:val="20"/>
    </w:rPr>
  </w:style>
  <w:style w:type="paragraph" w:styleId="affb">
    <w:name w:val="Subtitle"/>
    <w:basedOn w:val="a0"/>
    <w:link w:val="affc"/>
    <w:uiPriority w:val="99"/>
    <w:qFormat/>
    <w:locked/>
    <w:rsid w:val="009D36EA"/>
    <w:pPr>
      <w:spacing w:after="60"/>
      <w:jc w:val="center"/>
      <w:outlineLvl w:val="1"/>
    </w:pPr>
    <w:rPr>
      <w:rFonts w:ascii="Arial" w:hAnsi="Arial" w:cs="Times New Roman"/>
      <w:color w:val="auto"/>
      <w:szCs w:val="20"/>
    </w:rPr>
  </w:style>
  <w:style w:type="character" w:customStyle="1" w:styleId="affc">
    <w:name w:val="Подзаголовок Знак"/>
    <w:link w:val="affb"/>
    <w:uiPriority w:val="99"/>
    <w:locked/>
    <w:rsid w:val="005B21A0"/>
    <w:rPr>
      <w:rFonts w:ascii="Cambria" w:hAnsi="Cambria" w:cs="Times New Roman"/>
      <w:color w:val="000000"/>
      <w:sz w:val="24"/>
      <w:szCs w:val="24"/>
    </w:rPr>
  </w:style>
  <w:style w:type="paragraph" w:customStyle="1" w:styleId="affd">
    <w:name w:val="Тендерные данные"/>
    <w:basedOn w:val="a0"/>
    <w:uiPriority w:val="99"/>
    <w:semiHidden/>
    <w:rsid w:val="009D36EA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bodytext">
    <w:name w:val="body text Знак"/>
    <w:aliases w:val="Основной текст Знак Знак Знак Знак1,Основной текст Знак Знак Знак Знак Знак,body text Знак Знак Знак,Основной текст Знак Знак Знак1,Знак3 Знак Знак"/>
    <w:uiPriority w:val="99"/>
    <w:rsid w:val="009D36EA"/>
    <w:rPr>
      <w:sz w:val="24"/>
    </w:rPr>
  </w:style>
  <w:style w:type="paragraph" w:customStyle="1" w:styleId="affe">
    <w:name w:val="Подраздел"/>
    <w:basedOn w:val="a0"/>
    <w:uiPriority w:val="99"/>
    <w:semiHidden/>
    <w:rsid w:val="009D36EA"/>
    <w:pPr>
      <w:suppressAutoHyphens/>
      <w:spacing w:before="240" w:after="120"/>
      <w:jc w:val="center"/>
    </w:pPr>
    <w:rPr>
      <w:rFonts w:ascii="TimesDL" w:hAnsi="TimesDL" w:cs="Times New Roman"/>
      <w:b/>
      <w:smallCaps/>
      <w:color w:val="auto"/>
      <w:spacing w:val="-2"/>
      <w:szCs w:val="20"/>
    </w:rPr>
  </w:style>
  <w:style w:type="paragraph" w:styleId="3f0">
    <w:name w:val="Body Text Indent 3"/>
    <w:basedOn w:val="a0"/>
    <w:link w:val="3f1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3f1">
    <w:name w:val="Основной текст с отступом 3 Знак"/>
    <w:link w:val="3f0"/>
    <w:uiPriority w:val="99"/>
    <w:semiHidden/>
    <w:locked/>
    <w:rsid w:val="005B21A0"/>
    <w:rPr>
      <w:rFonts w:cs="Times New Roman"/>
      <w:color w:val="000000"/>
      <w:sz w:val="16"/>
      <w:szCs w:val="16"/>
    </w:rPr>
  </w:style>
  <w:style w:type="paragraph" w:styleId="afff">
    <w:name w:val="Note Heading"/>
    <w:basedOn w:val="a0"/>
    <w:next w:val="a0"/>
    <w:link w:val="afff0"/>
    <w:uiPriority w:val="99"/>
    <w:rsid w:val="009D36EA"/>
    <w:pPr>
      <w:spacing w:after="60"/>
      <w:jc w:val="both"/>
    </w:pPr>
    <w:rPr>
      <w:rFonts w:ascii="Times New Roman" w:hAnsi="Times New Roman" w:cs="Times New Roman"/>
      <w:color w:val="auto"/>
    </w:rPr>
  </w:style>
  <w:style w:type="character" w:customStyle="1" w:styleId="afff0">
    <w:name w:val="Заголовок записки Знак"/>
    <w:link w:val="afff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paragraph" w:customStyle="1" w:styleId="1f">
    <w:name w:val="Стиль1"/>
    <w:basedOn w:val="a0"/>
    <w:uiPriority w:val="99"/>
    <w:rsid w:val="009D36E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hAnsi="Times New Roman" w:cs="Times New Roman"/>
      <w:b/>
      <w:color w:val="auto"/>
      <w:sz w:val="28"/>
    </w:rPr>
  </w:style>
  <w:style w:type="paragraph" w:customStyle="1" w:styleId="2f4">
    <w:name w:val="Стиль2"/>
    <w:basedOn w:val="2f3"/>
    <w:uiPriority w:val="99"/>
    <w:rsid w:val="009D36E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f2">
    <w:name w:val="Стиль3"/>
    <w:basedOn w:val="2f0"/>
    <w:uiPriority w:val="99"/>
    <w:rsid w:val="009D36E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customStyle="1" w:styleId="afff1">
    <w:name w:val="Таблица шапка"/>
    <w:basedOn w:val="a0"/>
    <w:uiPriority w:val="99"/>
    <w:rsid w:val="009D36EA"/>
    <w:pPr>
      <w:keepNext/>
      <w:spacing w:before="40" w:after="40"/>
      <w:ind w:left="57" w:right="57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fff2">
    <w:name w:val="Таблица текст"/>
    <w:basedOn w:val="a0"/>
    <w:uiPriority w:val="99"/>
    <w:rsid w:val="009D36EA"/>
    <w:pPr>
      <w:spacing w:before="40" w:after="40"/>
      <w:ind w:left="57" w:right="57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fff3">
    <w:name w:val="пункт"/>
    <w:basedOn w:val="a0"/>
    <w:uiPriority w:val="99"/>
    <w:rsid w:val="009D36EA"/>
    <w:pPr>
      <w:tabs>
        <w:tab w:val="num" w:pos="1135"/>
      </w:tabs>
      <w:spacing w:before="60" w:after="60"/>
      <w:ind w:left="-283" w:firstLine="567"/>
    </w:pPr>
    <w:rPr>
      <w:rFonts w:ascii="Times New Roman" w:hAnsi="Times New Roman" w:cs="Times New Roman"/>
      <w:color w:val="auto"/>
    </w:rPr>
  </w:style>
  <w:style w:type="character" w:customStyle="1" w:styleId="afff4">
    <w:name w:val="Знак Знак Знак"/>
    <w:uiPriority w:val="99"/>
    <w:semiHidden/>
    <w:locked/>
    <w:rsid w:val="009D36EA"/>
    <w:rPr>
      <w:sz w:val="24"/>
      <w:lang w:val="ru-RU" w:eastAsia="ru-RU"/>
    </w:rPr>
  </w:style>
  <w:style w:type="paragraph" w:customStyle="1" w:styleId="230">
    <w:name w:val="Знак Знак23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5">
    <w:name w:val="Знак 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1f0">
    <w:name w:val="Список многоуровневый 1"/>
    <w:basedOn w:val="a0"/>
    <w:uiPriority w:val="99"/>
    <w:rsid w:val="009D36EA"/>
    <w:pPr>
      <w:tabs>
        <w:tab w:val="num" w:pos="432"/>
      </w:tabs>
      <w:spacing w:after="60"/>
      <w:ind w:left="431" w:hanging="431"/>
      <w:jc w:val="both"/>
    </w:pPr>
    <w:rPr>
      <w:rFonts w:ascii="Times New Roman" w:hAnsi="Times New Roman" w:cs="Times New Roman"/>
      <w:color w:val="auto"/>
    </w:rPr>
  </w:style>
  <w:style w:type="paragraph" w:customStyle="1" w:styleId="2310">
    <w:name w:val="Знак Знак23 Знак Знак Знак Знак1"/>
    <w:basedOn w:val="a0"/>
    <w:autoRedefine/>
    <w:uiPriority w:val="99"/>
    <w:rsid w:val="009D36EA"/>
    <w:pPr>
      <w:spacing w:before="60" w:after="6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70">
    <w:name w:val="Знак Знак17"/>
    <w:uiPriority w:val="99"/>
    <w:rsid w:val="009D36EA"/>
    <w:rPr>
      <w:rFonts w:ascii="Tahoma" w:hAnsi="Tahoma"/>
      <w:sz w:val="16"/>
    </w:rPr>
  </w:style>
  <w:style w:type="character" w:customStyle="1" w:styleId="H2">
    <w:name w:val="H2 Знак Знак"/>
    <w:uiPriority w:val="99"/>
    <w:locked/>
    <w:rsid w:val="009D36EA"/>
    <w:rPr>
      <w:b/>
      <w:sz w:val="30"/>
      <w:lang w:val="ru-RU" w:eastAsia="ru-RU"/>
    </w:rPr>
  </w:style>
  <w:style w:type="character" w:customStyle="1" w:styleId="290">
    <w:name w:val="Знак Знак29"/>
    <w:uiPriority w:val="99"/>
    <w:locked/>
    <w:rsid w:val="009D36EA"/>
    <w:rPr>
      <w:rFonts w:ascii="Cambria" w:hAnsi="Cambria"/>
      <w:b/>
      <w:sz w:val="26"/>
      <w:lang w:val="ru-RU" w:eastAsia="en-US"/>
    </w:rPr>
  </w:style>
  <w:style w:type="character" w:customStyle="1" w:styleId="280">
    <w:name w:val="Знак Знак28"/>
    <w:uiPriority w:val="99"/>
    <w:locked/>
    <w:rsid w:val="009D36EA"/>
    <w:rPr>
      <w:rFonts w:ascii="Arial" w:hAnsi="Arial"/>
      <w:sz w:val="24"/>
      <w:lang w:val="ru-RU" w:eastAsia="ru-RU"/>
    </w:rPr>
  </w:style>
  <w:style w:type="character" w:customStyle="1" w:styleId="270">
    <w:name w:val="Знак Знак27"/>
    <w:uiPriority w:val="99"/>
    <w:locked/>
    <w:rsid w:val="009D36EA"/>
    <w:rPr>
      <w:sz w:val="22"/>
      <w:lang w:val="ru-RU" w:eastAsia="ru-RU"/>
    </w:rPr>
  </w:style>
  <w:style w:type="character" w:customStyle="1" w:styleId="260">
    <w:name w:val="Знак Знак26"/>
    <w:uiPriority w:val="99"/>
    <w:locked/>
    <w:rsid w:val="009D36EA"/>
    <w:rPr>
      <w:i/>
      <w:sz w:val="22"/>
      <w:lang w:val="ru-RU" w:eastAsia="ru-RU"/>
    </w:rPr>
  </w:style>
  <w:style w:type="character" w:customStyle="1" w:styleId="250">
    <w:name w:val="Знак Знак25"/>
    <w:uiPriority w:val="99"/>
    <w:locked/>
    <w:rsid w:val="009D36EA"/>
    <w:rPr>
      <w:rFonts w:ascii="Arial" w:hAnsi="Arial"/>
      <w:lang w:val="ru-RU" w:eastAsia="ru-RU"/>
    </w:rPr>
  </w:style>
  <w:style w:type="character" w:customStyle="1" w:styleId="240">
    <w:name w:val="Знак Знак24"/>
    <w:uiPriority w:val="99"/>
    <w:locked/>
    <w:rsid w:val="009D36EA"/>
    <w:rPr>
      <w:rFonts w:ascii="Arial" w:hAnsi="Arial"/>
      <w:i/>
      <w:lang w:val="ru-RU" w:eastAsia="ru-RU"/>
    </w:rPr>
  </w:style>
  <w:style w:type="character" w:customStyle="1" w:styleId="232">
    <w:name w:val="Знак Знак23"/>
    <w:uiPriority w:val="99"/>
    <w:locked/>
    <w:rsid w:val="009D36EA"/>
    <w:rPr>
      <w:rFonts w:ascii="Arial" w:hAnsi="Arial"/>
      <w:b/>
      <w:i/>
      <w:sz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9D36EA"/>
    <w:pPr>
      <w:spacing w:after="60"/>
      <w:jc w:val="both"/>
    </w:pPr>
    <w:rPr>
      <w:rFonts w:cs="Times New Roman"/>
      <w:i/>
      <w:color w:val="auto"/>
      <w:szCs w:val="20"/>
    </w:rPr>
  </w:style>
  <w:style w:type="character" w:customStyle="1" w:styleId="HTMLAddressChar">
    <w:name w:val="HTML Address Char"/>
    <w:uiPriority w:val="99"/>
    <w:semiHidden/>
    <w:locked/>
    <w:rsid w:val="005B21A0"/>
    <w:rPr>
      <w:rFonts w:cs="Times New Roman"/>
      <w:i/>
      <w:iCs/>
      <w:color w:val="000000"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9D36EA"/>
    <w:rPr>
      <w:i/>
      <w:sz w:val="24"/>
    </w:rPr>
  </w:style>
  <w:style w:type="paragraph" w:styleId="HTML1">
    <w:name w:val="HTML Preformatted"/>
    <w:basedOn w:val="a0"/>
    <w:link w:val="HTML2"/>
    <w:uiPriority w:val="99"/>
    <w:rsid w:val="009D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9D36EA"/>
    <w:rPr>
      <w:rFonts w:ascii="Courier New" w:hAnsi="Courier New"/>
    </w:rPr>
  </w:style>
  <w:style w:type="paragraph" w:styleId="afff6">
    <w:name w:val="Normal (Web)"/>
    <w:basedOn w:val="a0"/>
    <w:uiPriority w:val="99"/>
    <w:rsid w:val="009D36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7">
    <w:name w:val="Normal Indent"/>
    <w:basedOn w:val="a0"/>
    <w:link w:val="afff8"/>
    <w:rsid w:val="009D36EA"/>
    <w:pPr>
      <w:spacing w:after="60"/>
      <w:ind w:left="708"/>
      <w:jc w:val="both"/>
    </w:pPr>
    <w:rPr>
      <w:rFonts w:ascii="Times New Roman" w:hAnsi="Times New Roman" w:cs="Times New Roman"/>
      <w:color w:val="auto"/>
    </w:rPr>
  </w:style>
  <w:style w:type="paragraph" w:styleId="afff9">
    <w:name w:val="envelope address"/>
    <w:basedOn w:val="a0"/>
    <w:uiPriority w:val="99"/>
    <w:rsid w:val="009D36EA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color w:val="auto"/>
    </w:rPr>
  </w:style>
  <w:style w:type="paragraph" w:styleId="2f5">
    <w:name w:val="envelope return"/>
    <w:basedOn w:val="a0"/>
    <w:uiPriority w:val="99"/>
    <w:rsid w:val="009D36EA"/>
    <w:pPr>
      <w:spacing w:after="60"/>
      <w:jc w:val="both"/>
    </w:pPr>
    <w:rPr>
      <w:rFonts w:ascii="Arial" w:hAnsi="Arial" w:cs="Arial"/>
      <w:color w:val="auto"/>
      <w:sz w:val="20"/>
      <w:szCs w:val="20"/>
    </w:rPr>
  </w:style>
  <w:style w:type="paragraph" w:styleId="afffa">
    <w:name w:val="List"/>
    <w:basedOn w:val="a0"/>
    <w:uiPriority w:val="99"/>
    <w:rsid w:val="009D36EA"/>
    <w:pPr>
      <w:spacing w:after="60"/>
      <w:ind w:left="283" w:hanging="283"/>
      <w:jc w:val="both"/>
    </w:pPr>
    <w:rPr>
      <w:rFonts w:ascii="Times New Roman" w:hAnsi="Times New Roman" w:cs="Times New Roman"/>
      <w:color w:val="auto"/>
    </w:rPr>
  </w:style>
  <w:style w:type="paragraph" w:styleId="afffb">
    <w:name w:val="List Bullet"/>
    <w:basedOn w:val="a0"/>
    <w:autoRedefine/>
    <w:uiPriority w:val="99"/>
    <w:rsid w:val="009D36EA"/>
    <w:pPr>
      <w:widowControl w:val="0"/>
      <w:spacing w:after="60"/>
      <w:jc w:val="both"/>
    </w:pPr>
    <w:rPr>
      <w:rFonts w:ascii="Times New Roman" w:hAnsi="Times New Roman" w:cs="Times New Roman"/>
      <w:color w:val="auto"/>
    </w:rPr>
  </w:style>
  <w:style w:type="paragraph" w:styleId="2f6">
    <w:name w:val="List 2"/>
    <w:basedOn w:val="a0"/>
    <w:uiPriority w:val="99"/>
    <w:rsid w:val="009D36EA"/>
    <w:pPr>
      <w:spacing w:after="60"/>
      <w:ind w:left="566" w:hanging="283"/>
      <w:jc w:val="both"/>
    </w:pPr>
    <w:rPr>
      <w:rFonts w:ascii="Times New Roman" w:hAnsi="Times New Roman" w:cs="Times New Roman"/>
      <w:color w:val="auto"/>
    </w:rPr>
  </w:style>
  <w:style w:type="paragraph" w:styleId="3f3">
    <w:name w:val="List 3"/>
    <w:basedOn w:val="a0"/>
    <w:uiPriority w:val="99"/>
    <w:rsid w:val="009D36EA"/>
    <w:pPr>
      <w:spacing w:after="60"/>
      <w:ind w:left="849" w:hanging="283"/>
      <w:jc w:val="both"/>
    </w:pPr>
    <w:rPr>
      <w:rFonts w:ascii="Times New Roman" w:hAnsi="Times New Roman" w:cs="Times New Roman"/>
      <w:color w:val="auto"/>
    </w:rPr>
  </w:style>
  <w:style w:type="paragraph" w:styleId="4e">
    <w:name w:val="List 4"/>
    <w:basedOn w:val="a0"/>
    <w:uiPriority w:val="99"/>
    <w:rsid w:val="009D36EA"/>
    <w:pPr>
      <w:spacing w:after="60"/>
      <w:ind w:left="1132" w:hanging="283"/>
      <w:jc w:val="both"/>
    </w:pPr>
    <w:rPr>
      <w:rFonts w:ascii="Times New Roman" w:hAnsi="Times New Roman" w:cs="Times New Roman"/>
      <w:color w:val="auto"/>
    </w:rPr>
  </w:style>
  <w:style w:type="paragraph" w:styleId="5a">
    <w:name w:val="List 5"/>
    <w:basedOn w:val="a0"/>
    <w:uiPriority w:val="99"/>
    <w:rsid w:val="009D36EA"/>
    <w:pPr>
      <w:spacing w:after="60"/>
      <w:ind w:left="1415" w:hanging="283"/>
      <w:jc w:val="both"/>
    </w:pPr>
    <w:rPr>
      <w:rFonts w:ascii="Times New Roman" w:hAnsi="Times New Roman" w:cs="Times New Roman"/>
      <w:color w:val="auto"/>
    </w:rPr>
  </w:style>
  <w:style w:type="paragraph" w:styleId="5b">
    <w:name w:val="List Number 5"/>
    <w:basedOn w:val="a0"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</w:rPr>
  </w:style>
  <w:style w:type="character" w:customStyle="1" w:styleId="171">
    <w:name w:val="Знак Знак171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c">
    <w:name w:val="Title"/>
    <w:basedOn w:val="a0"/>
    <w:link w:val="afffd"/>
    <w:uiPriority w:val="99"/>
    <w:qFormat/>
    <w:locked/>
    <w:rsid w:val="009D36E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5B21A0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ffd">
    <w:name w:val="Название Знак"/>
    <w:link w:val="afffc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e">
    <w:name w:val="Closing"/>
    <w:basedOn w:val="a0"/>
    <w:link w:val="affff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ClosingChar">
    <w:name w:val="Closing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">
    <w:name w:val="Прощание Знак"/>
    <w:link w:val="afffe"/>
    <w:uiPriority w:val="99"/>
    <w:locked/>
    <w:rsid w:val="009D36EA"/>
    <w:rPr>
      <w:sz w:val="24"/>
    </w:rPr>
  </w:style>
  <w:style w:type="paragraph" w:styleId="affff0">
    <w:name w:val="Signature"/>
    <w:basedOn w:val="a0"/>
    <w:link w:val="affff1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SignatureChar">
    <w:name w:val="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1">
    <w:name w:val="Подпись Знак"/>
    <w:link w:val="affff0"/>
    <w:uiPriority w:val="99"/>
    <w:locked/>
    <w:rsid w:val="009D36EA"/>
    <w:rPr>
      <w:sz w:val="24"/>
    </w:rPr>
  </w:style>
  <w:style w:type="paragraph" w:styleId="affff2">
    <w:name w:val="List Continue"/>
    <w:basedOn w:val="a0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</w:rPr>
  </w:style>
  <w:style w:type="paragraph" w:styleId="2f7">
    <w:name w:val="List Continue 2"/>
    <w:basedOn w:val="a0"/>
    <w:uiPriority w:val="99"/>
    <w:rsid w:val="009D36EA"/>
    <w:pPr>
      <w:spacing w:after="120"/>
      <w:ind w:left="566"/>
      <w:jc w:val="both"/>
    </w:pPr>
    <w:rPr>
      <w:rFonts w:ascii="Times New Roman" w:hAnsi="Times New Roman" w:cs="Times New Roman"/>
      <w:color w:val="auto"/>
    </w:rPr>
  </w:style>
  <w:style w:type="paragraph" w:styleId="3f4">
    <w:name w:val="List Continue 3"/>
    <w:basedOn w:val="a0"/>
    <w:uiPriority w:val="99"/>
    <w:rsid w:val="009D36EA"/>
    <w:pPr>
      <w:spacing w:after="120"/>
      <w:ind w:left="849"/>
      <w:jc w:val="both"/>
    </w:pPr>
    <w:rPr>
      <w:rFonts w:ascii="Times New Roman" w:hAnsi="Times New Roman" w:cs="Times New Roman"/>
      <w:color w:val="auto"/>
    </w:rPr>
  </w:style>
  <w:style w:type="paragraph" w:styleId="4f">
    <w:name w:val="List Continue 4"/>
    <w:basedOn w:val="a0"/>
    <w:uiPriority w:val="99"/>
    <w:rsid w:val="009D36EA"/>
    <w:pPr>
      <w:spacing w:after="120"/>
      <w:ind w:left="1132"/>
      <w:jc w:val="both"/>
    </w:pPr>
    <w:rPr>
      <w:rFonts w:ascii="Times New Roman" w:hAnsi="Times New Roman" w:cs="Times New Roman"/>
      <w:color w:val="auto"/>
    </w:rPr>
  </w:style>
  <w:style w:type="paragraph" w:styleId="5c">
    <w:name w:val="List Continue 5"/>
    <w:basedOn w:val="a0"/>
    <w:uiPriority w:val="99"/>
    <w:rsid w:val="009D36EA"/>
    <w:pPr>
      <w:spacing w:after="120"/>
      <w:ind w:left="1415"/>
      <w:jc w:val="both"/>
    </w:pPr>
    <w:rPr>
      <w:rFonts w:ascii="Times New Roman" w:hAnsi="Times New Roman" w:cs="Times New Roman"/>
      <w:color w:val="auto"/>
    </w:rPr>
  </w:style>
  <w:style w:type="paragraph" w:styleId="affff3">
    <w:name w:val="Message Header"/>
    <w:basedOn w:val="a0"/>
    <w:link w:val="affff4"/>
    <w:uiPriority w:val="99"/>
    <w:rsid w:val="009D3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Times New Roman"/>
      <w:color w:val="auto"/>
      <w:szCs w:val="20"/>
      <w:shd w:val="pct20" w:color="auto" w:fill="auto"/>
    </w:rPr>
  </w:style>
  <w:style w:type="character" w:customStyle="1" w:styleId="MessageHeaderChar">
    <w:name w:val="Message Header Char"/>
    <w:uiPriority w:val="99"/>
    <w:semiHidden/>
    <w:locked/>
    <w:rsid w:val="005B21A0"/>
    <w:rPr>
      <w:rFonts w:ascii="Cambria" w:hAnsi="Cambria" w:cs="Times New Roman"/>
      <w:color w:val="000000"/>
      <w:sz w:val="24"/>
      <w:szCs w:val="24"/>
      <w:shd w:val="pct20" w:color="auto" w:fill="auto"/>
    </w:rPr>
  </w:style>
  <w:style w:type="character" w:customStyle="1" w:styleId="affff4">
    <w:name w:val="Шапка Знак"/>
    <w:link w:val="affff3"/>
    <w:uiPriority w:val="99"/>
    <w:locked/>
    <w:rsid w:val="009D36EA"/>
    <w:rPr>
      <w:rFonts w:ascii="Arial" w:hAnsi="Arial"/>
      <w:sz w:val="24"/>
      <w:lang w:eastAsia="ru-RU"/>
    </w:rPr>
  </w:style>
  <w:style w:type="paragraph" w:styleId="affff5">
    <w:name w:val="Salutation"/>
    <w:basedOn w:val="a0"/>
    <w:next w:val="a0"/>
    <w:link w:val="affff6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SalutationChar">
    <w:name w:val="Salutation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6">
    <w:name w:val="Приветствие Знак"/>
    <w:link w:val="affff5"/>
    <w:uiPriority w:val="99"/>
    <w:locked/>
    <w:rsid w:val="009D36EA"/>
    <w:rPr>
      <w:sz w:val="24"/>
    </w:rPr>
  </w:style>
  <w:style w:type="character" w:customStyle="1" w:styleId="95">
    <w:name w:val="Знак Знак9"/>
    <w:uiPriority w:val="99"/>
    <w:locked/>
    <w:rsid w:val="009D36EA"/>
    <w:rPr>
      <w:sz w:val="24"/>
      <w:lang w:eastAsia="ru-RU"/>
    </w:rPr>
  </w:style>
  <w:style w:type="paragraph" w:styleId="affff7">
    <w:name w:val="Date"/>
    <w:basedOn w:val="a0"/>
    <w:next w:val="a0"/>
    <w:link w:val="affff8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DateChar">
    <w:name w:val="Dat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8">
    <w:name w:val="Дата Знак"/>
    <w:link w:val="affff7"/>
    <w:uiPriority w:val="99"/>
    <w:locked/>
    <w:rsid w:val="009D36EA"/>
    <w:rPr>
      <w:sz w:val="24"/>
    </w:rPr>
  </w:style>
  <w:style w:type="paragraph" w:styleId="affff9">
    <w:name w:val="Body Text First Indent"/>
    <w:basedOn w:val="afe"/>
    <w:link w:val="affffa"/>
    <w:uiPriority w:val="99"/>
    <w:rsid w:val="009D36EA"/>
    <w:pPr>
      <w:ind w:firstLine="210"/>
      <w:jc w:val="both"/>
    </w:pPr>
    <w:rPr>
      <w:rFonts w:ascii="Arial Unicode MS" w:hAnsi="Arial Unicode MS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a">
    <w:name w:val="Красная строка Знак"/>
    <w:link w:val="affff9"/>
    <w:uiPriority w:val="99"/>
    <w:locked/>
    <w:rsid w:val="009D36EA"/>
    <w:rPr>
      <w:sz w:val="24"/>
    </w:rPr>
  </w:style>
  <w:style w:type="paragraph" w:styleId="2f8">
    <w:name w:val="Body Text First Indent 2"/>
    <w:basedOn w:val="2e"/>
    <w:link w:val="2f9"/>
    <w:uiPriority w:val="99"/>
    <w:rsid w:val="009D36EA"/>
    <w:pPr>
      <w:spacing w:line="240" w:lineRule="auto"/>
      <w:ind w:left="283" w:firstLine="210"/>
      <w:jc w:val="both"/>
    </w:pPr>
    <w:rPr>
      <w:rFonts w:cs="Times New Roman"/>
      <w:color w:val="auto"/>
      <w:szCs w:val="20"/>
    </w:rPr>
  </w:style>
  <w:style w:type="character" w:customStyle="1" w:styleId="BodyTextFirstIndent2Char">
    <w:name w:val="Body Text First Indent 2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2f9">
    <w:name w:val="Красная строка 2 Знак"/>
    <w:link w:val="2f8"/>
    <w:uiPriority w:val="99"/>
    <w:locked/>
    <w:rsid w:val="009D36EA"/>
    <w:rPr>
      <w:sz w:val="24"/>
    </w:rPr>
  </w:style>
  <w:style w:type="character" w:customStyle="1" w:styleId="5d">
    <w:name w:val="Знак Знак5"/>
    <w:uiPriority w:val="99"/>
    <w:locked/>
    <w:rsid w:val="009D36EA"/>
    <w:rPr>
      <w:sz w:val="24"/>
      <w:lang w:eastAsia="ru-RU"/>
    </w:rPr>
  </w:style>
  <w:style w:type="paragraph" w:styleId="affffb">
    <w:name w:val="Plain Text"/>
    <w:basedOn w:val="a0"/>
    <w:link w:val="affffc"/>
    <w:uiPriority w:val="99"/>
    <w:rsid w:val="009D36EA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affffc">
    <w:name w:val="Текст Знак"/>
    <w:link w:val="affffb"/>
    <w:uiPriority w:val="99"/>
    <w:locked/>
    <w:rsid w:val="009D36EA"/>
    <w:rPr>
      <w:rFonts w:ascii="Courier New" w:hAnsi="Courier New"/>
    </w:rPr>
  </w:style>
  <w:style w:type="paragraph" w:styleId="affffd">
    <w:name w:val="E-mail Signature"/>
    <w:basedOn w:val="a0"/>
    <w:link w:val="affffe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E-mailSignatureChar">
    <w:name w:val="E-mail 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e">
    <w:name w:val="Электронная подпись Знак"/>
    <w:link w:val="affffd"/>
    <w:uiPriority w:val="99"/>
    <w:locked/>
    <w:rsid w:val="009D36EA"/>
    <w:rPr>
      <w:sz w:val="24"/>
    </w:rPr>
  </w:style>
  <w:style w:type="paragraph" w:customStyle="1" w:styleId="Instruction">
    <w:name w:val="Instruction"/>
    <w:basedOn w:val="2e"/>
    <w:uiPriority w:val="99"/>
    <w:semiHidden/>
    <w:rsid w:val="009D36E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fffff">
    <w:name w:val="текст таблицы"/>
    <w:basedOn w:val="a0"/>
    <w:uiPriority w:val="99"/>
    <w:semiHidden/>
    <w:rsid w:val="009D36EA"/>
    <w:pPr>
      <w:spacing w:before="120"/>
      <w:ind w:right="-102"/>
    </w:pPr>
    <w:rPr>
      <w:rFonts w:ascii="Times New Roman" w:hAnsi="Times New Roman" w:cs="Times New Roman"/>
      <w:color w:val="auto"/>
    </w:rPr>
  </w:style>
  <w:style w:type="paragraph" w:customStyle="1" w:styleId="1CharChar">
    <w:name w:val="1 Знак Char Знак Char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0">
    <w:name w:val="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styleId="afffff2">
    <w:name w:val="annotation reference"/>
    <w:uiPriority w:val="99"/>
    <w:rsid w:val="009D36EA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rsid w:val="009D36EA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4">
    <w:name w:val="Текст примечания Знак"/>
    <w:link w:val="afffff3"/>
    <w:uiPriority w:val="99"/>
    <w:locked/>
    <w:rsid w:val="009D36EA"/>
    <w:rPr>
      <w:rFonts w:cs="Times New Roman"/>
      <w:lang w:val="ru-RU" w:eastAsia="ru-RU" w:bidi="ar-SA"/>
    </w:rPr>
  </w:style>
  <w:style w:type="paragraph" w:styleId="afffff5">
    <w:name w:val="annotation subject"/>
    <w:basedOn w:val="afffff3"/>
    <w:next w:val="afffff3"/>
    <w:link w:val="afffff6"/>
    <w:uiPriority w:val="99"/>
    <w:rsid w:val="009D36EA"/>
    <w:rPr>
      <w:rFonts w:ascii="Arial Unicode MS" w:hAnsi="Arial Unicode MS"/>
      <w:b/>
    </w:rPr>
  </w:style>
  <w:style w:type="character" w:customStyle="1" w:styleId="CommentSubjectChar">
    <w:name w:val="Comment Subject Char"/>
    <w:uiPriority w:val="99"/>
    <w:semiHidden/>
    <w:locked/>
    <w:rsid w:val="005B21A0"/>
    <w:rPr>
      <w:rFonts w:cs="Times New Roman"/>
      <w:b/>
      <w:bCs/>
      <w:color w:val="000000"/>
      <w:sz w:val="20"/>
      <w:szCs w:val="20"/>
      <w:lang w:val="ru-RU" w:eastAsia="ru-RU" w:bidi="ar-SA"/>
    </w:rPr>
  </w:style>
  <w:style w:type="character" w:customStyle="1" w:styleId="afffff6">
    <w:name w:val="Тема примечания Знак"/>
    <w:link w:val="afffff5"/>
    <w:uiPriority w:val="99"/>
    <w:locked/>
    <w:rsid w:val="009D36EA"/>
    <w:rPr>
      <w:b/>
    </w:rPr>
  </w:style>
  <w:style w:type="paragraph" w:customStyle="1" w:styleId="2fa">
    <w:name w:val="Абзац списка2"/>
    <w:basedOn w:val="a0"/>
    <w:uiPriority w:val="99"/>
    <w:rsid w:val="009D36EA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DeltaViewInsertion">
    <w:name w:val="DeltaView Insertion"/>
    <w:uiPriority w:val="99"/>
    <w:rsid w:val="009D36EA"/>
    <w:rPr>
      <w:color w:val="0000FF"/>
      <w:spacing w:val="0"/>
      <w:u w:val="double"/>
    </w:rPr>
  </w:style>
  <w:style w:type="character" w:customStyle="1" w:styleId="afffff7">
    <w:name w:val="Знак Знак"/>
    <w:aliases w:val="Знак2 Знак,Знак21 Знак,Знак211 Знак,Знак2111 Знак,Знак21111 Знак Знак"/>
    <w:uiPriority w:val="99"/>
    <w:rsid w:val="009D36EA"/>
    <w:rPr>
      <w:sz w:val="24"/>
    </w:rPr>
  </w:style>
  <w:style w:type="character" w:customStyle="1" w:styleId="1f1">
    <w:name w:val="Замещающий текст1"/>
    <w:uiPriority w:val="99"/>
    <w:semiHidden/>
    <w:rsid w:val="009D36EA"/>
    <w:rPr>
      <w:color w:val="808080"/>
    </w:rPr>
  </w:style>
  <w:style w:type="paragraph" w:styleId="afffff8">
    <w:name w:val="endnote text"/>
    <w:basedOn w:val="a0"/>
    <w:link w:val="afffff9"/>
    <w:uiPriority w:val="99"/>
    <w:rsid w:val="009D36EA"/>
    <w:pPr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9">
    <w:name w:val="Текст концевой сноски Знак"/>
    <w:link w:val="afffff8"/>
    <w:uiPriority w:val="99"/>
    <w:locked/>
    <w:rsid w:val="009D36EA"/>
    <w:rPr>
      <w:rFonts w:cs="Times New Roman"/>
      <w:lang w:val="ru-RU" w:eastAsia="ru-RU" w:bidi="ar-SA"/>
    </w:rPr>
  </w:style>
  <w:style w:type="character" w:styleId="afffffa">
    <w:name w:val="endnote reference"/>
    <w:uiPriority w:val="99"/>
    <w:rsid w:val="009D36EA"/>
    <w:rPr>
      <w:rFonts w:cs="Times New Roman"/>
      <w:vertAlign w:val="superscript"/>
    </w:rPr>
  </w:style>
  <w:style w:type="character" w:styleId="afffffb">
    <w:name w:val="Emphasis"/>
    <w:qFormat/>
    <w:locked/>
    <w:rsid w:val="009D36EA"/>
    <w:rPr>
      <w:rFonts w:cs="Times New Roman"/>
      <w:i/>
    </w:rPr>
  </w:style>
  <w:style w:type="paragraph" w:styleId="afffffc">
    <w:name w:val="Document Map"/>
    <w:basedOn w:val="a0"/>
    <w:link w:val="afffffd"/>
    <w:uiPriority w:val="99"/>
    <w:rsid w:val="009D36EA"/>
    <w:pPr>
      <w:jc w:val="both"/>
    </w:pPr>
    <w:rPr>
      <w:rFonts w:ascii="Tahoma" w:hAnsi="Tahoma" w:cs="Times New Roman"/>
      <w:color w:val="auto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5B21A0"/>
    <w:rPr>
      <w:rFonts w:ascii="Times New Roman" w:hAnsi="Times New Roman" w:cs="Times New Roman"/>
      <w:color w:val="000000"/>
      <w:sz w:val="2"/>
    </w:rPr>
  </w:style>
  <w:style w:type="character" w:customStyle="1" w:styleId="afffffd">
    <w:name w:val="Схема документа Знак"/>
    <w:link w:val="afffffc"/>
    <w:uiPriority w:val="99"/>
    <w:locked/>
    <w:rsid w:val="009D36EA"/>
    <w:rPr>
      <w:rFonts w:ascii="Tahoma" w:hAnsi="Tahoma"/>
      <w:sz w:val="16"/>
    </w:rPr>
  </w:style>
  <w:style w:type="paragraph" w:customStyle="1" w:styleId="2fb">
    <w:name w:val="Без интервала2"/>
    <w:link w:val="afffffe"/>
    <w:uiPriority w:val="99"/>
    <w:rsid w:val="009D36EA"/>
    <w:rPr>
      <w:rFonts w:cs="Times New Roman"/>
      <w:sz w:val="22"/>
      <w:szCs w:val="22"/>
    </w:rPr>
  </w:style>
  <w:style w:type="character" w:customStyle="1" w:styleId="1f2">
    <w:name w:val="Текст сноски Знак1"/>
    <w:aliases w:val="Знак Знак21,Знак2 Знак1"/>
    <w:uiPriority w:val="99"/>
    <w:semiHidden/>
    <w:locked/>
    <w:rsid w:val="009D36EA"/>
    <w:rPr>
      <w:sz w:val="24"/>
    </w:rPr>
  </w:style>
  <w:style w:type="paragraph" w:customStyle="1" w:styleId="a">
    <w:name w:val="Дефис"/>
    <w:basedOn w:val="2fa"/>
    <w:link w:val="affffff"/>
    <w:uiPriority w:val="99"/>
    <w:rsid w:val="009D36EA"/>
    <w:pPr>
      <w:numPr>
        <w:numId w:val="20"/>
      </w:numPr>
    </w:pPr>
    <w:rPr>
      <w:szCs w:val="24"/>
      <w:lang w:val="en-US"/>
    </w:rPr>
  </w:style>
  <w:style w:type="character" w:customStyle="1" w:styleId="affffff">
    <w:name w:val="Дефис Знак"/>
    <w:link w:val="a"/>
    <w:uiPriority w:val="99"/>
    <w:locked/>
    <w:rsid w:val="009D36EA"/>
    <w:rPr>
      <w:rFonts w:ascii="Times New Roman" w:hAnsi="Times New Roman" w:cs="Times New Roman"/>
      <w:sz w:val="24"/>
      <w:szCs w:val="24"/>
      <w:lang w:val="en-US"/>
    </w:rPr>
  </w:style>
  <w:style w:type="character" w:customStyle="1" w:styleId="190">
    <w:name w:val="Знак Знак19"/>
    <w:uiPriority w:val="99"/>
    <w:rsid w:val="009D36EA"/>
    <w:rPr>
      <w:sz w:val="24"/>
    </w:rPr>
  </w:style>
  <w:style w:type="character" w:customStyle="1" w:styleId="affffff0">
    <w:name w:val="Пункт Знак Знак"/>
    <w:uiPriority w:val="99"/>
    <w:rsid w:val="009D36EA"/>
    <w:rPr>
      <w:sz w:val="28"/>
      <w:lang w:val="ru-RU" w:eastAsia="ru-RU"/>
    </w:rPr>
  </w:style>
  <w:style w:type="paragraph" w:customStyle="1" w:styleId="-">
    <w:name w:val="Контракт-раздел"/>
    <w:basedOn w:val="a0"/>
    <w:next w:val="-0"/>
    <w:uiPriority w:val="99"/>
    <w:rsid w:val="009D36EA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0"/>
    <w:uiPriority w:val="99"/>
    <w:rsid w:val="009D36EA"/>
    <w:pPr>
      <w:tabs>
        <w:tab w:val="num" w:pos="851"/>
      </w:tabs>
      <w:ind w:left="851" w:hanging="851"/>
      <w:jc w:val="both"/>
    </w:pPr>
    <w:rPr>
      <w:rFonts w:ascii="Times New Roman" w:hAnsi="Times New Roman" w:cs="Times New Roman"/>
      <w:color w:val="auto"/>
    </w:rPr>
  </w:style>
  <w:style w:type="paragraph" w:customStyle="1" w:styleId="113">
    <w:name w:val="заголовок 11"/>
    <w:basedOn w:val="a0"/>
    <w:next w:val="a0"/>
    <w:uiPriority w:val="99"/>
    <w:semiHidden/>
    <w:rsid w:val="009D36EA"/>
    <w:pPr>
      <w:keepNext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180">
    <w:name w:val="Знак Знак18"/>
    <w:uiPriority w:val="99"/>
    <w:rsid w:val="009D36EA"/>
    <w:rPr>
      <w:rFonts w:ascii="Arial" w:hAnsi="Arial"/>
      <w:noProof/>
      <w:sz w:val="24"/>
    </w:rPr>
  </w:style>
  <w:style w:type="character" w:customStyle="1" w:styleId="afffffe">
    <w:name w:val="Без интервала Знак"/>
    <w:link w:val="2fb"/>
    <w:uiPriority w:val="99"/>
    <w:locked/>
    <w:rsid w:val="009D36EA"/>
    <w:rPr>
      <w:rFonts w:cs="Times New Roman"/>
      <w:sz w:val="22"/>
      <w:szCs w:val="22"/>
      <w:lang w:bidi="ar-SA"/>
    </w:rPr>
  </w:style>
  <w:style w:type="table" w:customStyle="1" w:styleId="1f3">
    <w:name w:val="Сетка таблицы1"/>
    <w:uiPriority w:val="99"/>
    <w:rsid w:val="009D36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2 Знак Знак Знак"/>
    <w:basedOn w:val="a0"/>
    <w:uiPriority w:val="99"/>
    <w:rsid w:val="009D36E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rsid w:val="009D36EA"/>
    <w:rPr>
      <w:rFonts w:cs="Times New Roman"/>
    </w:rPr>
  </w:style>
  <w:style w:type="character" w:styleId="affffff1">
    <w:name w:val="Strong"/>
    <w:uiPriority w:val="99"/>
    <w:qFormat/>
    <w:locked/>
    <w:rsid w:val="009D36EA"/>
    <w:rPr>
      <w:rFonts w:cs="Times New Roman"/>
      <w:b/>
      <w:bCs/>
    </w:rPr>
  </w:style>
  <w:style w:type="character" w:customStyle="1" w:styleId="201">
    <w:name w:val="Знак Знак201"/>
    <w:uiPriority w:val="99"/>
    <w:rsid w:val="00970C8E"/>
    <w:rPr>
      <w:sz w:val="24"/>
    </w:rPr>
  </w:style>
  <w:style w:type="character" w:customStyle="1" w:styleId="172">
    <w:name w:val="Знак Знак172"/>
    <w:uiPriority w:val="99"/>
    <w:rsid w:val="00970C8E"/>
    <w:rPr>
      <w:rFonts w:ascii="Tahoma" w:hAnsi="Tahoma"/>
      <w:sz w:val="16"/>
    </w:rPr>
  </w:style>
  <w:style w:type="character" w:customStyle="1" w:styleId="160">
    <w:name w:val="Знак Знак16"/>
    <w:uiPriority w:val="99"/>
    <w:rsid w:val="00970C8E"/>
    <w:rPr>
      <w:i/>
      <w:sz w:val="24"/>
    </w:rPr>
  </w:style>
  <w:style w:type="character" w:customStyle="1" w:styleId="150">
    <w:name w:val="Знак Знак15"/>
    <w:uiPriority w:val="99"/>
    <w:rsid w:val="00970C8E"/>
    <w:rPr>
      <w:rFonts w:ascii="Courier New" w:hAnsi="Courier New"/>
    </w:rPr>
  </w:style>
  <w:style w:type="character" w:customStyle="1" w:styleId="140">
    <w:name w:val="Знак Знак14"/>
    <w:uiPriority w:val="99"/>
    <w:rsid w:val="00970C8E"/>
    <w:rPr>
      <w:rFonts w:ascii="Cambria" w:hAnsi="Cambria"/>
      <w:b/>
      <w:kern w:val="28"/>
      <w:sz w:val="32"/>
    </w:rPr>
  </w:style>
  <w:style w:type="character" w:customStyle="1" w:styleId="131">
    <w:name w:val="Знак Знак13"/>
    <w:uiPriority w:val="99"/>
    <w:rsid w:val="00970C8E"/>
    <w:rPr>
      <w:sz w:val="24"/>
    </w:rPr>
  </w:style>
  <w:style w:type="character" w:customStyle="1" w:styleId="121">
    <w:name w:val="Знак Знак12"/>
    <w:uiPriority w:val="99"/>
    <w:rsid w:val="00970C8E"/>
    <w:rPr>
      <w:sz w:val="24"/>
    </w:rPr>
  </w:style>
  <w:style w:type="character" w:customStyle="1" w:styleId="114">
    <w:name w:val="Знак Знак11"/>
    <w:uiPriority w:val="99"/>
    <w:rsid w:val="00970C8E"/>
    <w:rPr>
      <w:rFonts w:ascii="Arial" w:hAnsi="Arial"/>
      <w:sz w:val="24"/>
      <w:shd w:val="pct20" w:color="auto" w:fill="auto"/>
    </w:rPr>
  </w:style>
  <w:style w:type="character" w:customStyle="1" w:styleId="1111">
    <w:name w:val="Знак Знак111"/>
    <w:uiPriority w:val="99"/>
    <w:locked/>
    <w:rsid w:val="00970C8E"/>
    <w:rPr>
      <w:rFonts w:ascii="Arial" w:hAnsi="Arial"/>
      <w:sz w:val="24"/>
      <w:lang w:eastAsia="ru-RU"/>
    </w:rPr>
  </w:style>
  <w:style w:type="character" w:customStyle="1" w:styleId="104">
    <w:name w:val="Знак Знак10"/>
    <w:uiPriority w:val="99"/>
    <w:rsid w:val="00970C8E"/>
    <w:rPr>
      <w:sz w:val="24"/>
    </w:rPr>
  </w:style>
  <w:style w:type="character" w:customStyle="1" w:styleId="910">
    <w:name w:val="Знак Знак91"/>
    <w:uiPriority w:val="99"/>
    <w:rsid w:val="00970C8E"/>
    <w:rPr>
      <w:sz w:val="24"/>
    </w:rPr>
  </w:style>
  <w:style w:type="character" w:customStyle="1" w:styleId="85">
    <w:name w:val="Знак Знак8"/>
    <w:uiPriority w:val="99"/>
    <w:rsid w:val="00970C8E"/>
    <w:rPr>
      <w:sz w:val="24"/>
    </w:rPr>
  </w:style>
  <w:style w:type="character" w:customStyle="1" w:styleId="77">
    <w:name w:val="Знак Знак7"/>
    <w:uiPriority w:val="99"/>
    <w:rsid w:val="00970C8E"/>
    <w:rPr>
      <w:sz w:val="24"/>
    </w:rPr>
  </w:style>
  <w:style w:type="character" w:customStyle="1" w:styleId="66">
    <w:name w:val="Знак Знак6"/>
    <w:uiPriority w:val="99"/>
    <w:rsid w:val="00970C8E"/>
    <w:rPr>
      <w:rFonts w:ascii="Courier New" w:hAnsi="Courier New"/>
    </w:rPr>
  </w:style>
  <w:style w:type="character" w:customStyle="1" w:styleId="512">
    <w:name w:val="Знак Знак51"/>
    <w:uiPriority w:val="99"/>
    <w:rsid w:val="00970C8E"/>
    <w:rPr>
      <w:sz w:val="24"/>
    </w:rPr>
  </w:style>
  <w:style w:type="character" w:customStyle="1" w:styleId="4f0">
    <w:name w:val="Знак Знак4"/>
    <w:uiPriority w:val="99"/>
    <w:rsid w:val="00970C8E"/>
    <w:rPr>
      <w:rFonts w:cs="Times New Roman"/>
    </w:rPr>
  </w:style>
  <w:style w:type="character" w:customStyle="1" w:styleId="3f5">
    <w:name w:val="Знак Знак3"/>
    <w:uiPriority w:val="99"/>
    <w:rsid w:val="00970C8E"/>
    <w:rPr>
      <w:b/>
    </w:rPr>
  </w:style>
  <w:style w:type="character" w:customStyle="1" w:styleId="2fd">
    <w:name w:val="Знак Знак2"/>
    <w:uiPriority w:val="99"/>
    <w:rsid w:val="00970C8E"/>
    <w:rPr>
      <w:rFonts w:cs="Times New Roman"/>
    </w:rPr>
  </w:style>
  <w:style w:type="character" w:customStyle="1" w:styleId="1f4">
    <w:name w:val="Знак Знак1"/>
    <w:uiPriority w:val="99"/>
    <w:rsid w:val="00970C8E"/>
    <w:rPr>
      <w:rFonts w:ascii="Tahoma" w:hAnsi="Tahoma"/>
      <w:sz w:val="16"/>
    </w:rPr>
  </w:style>
  <w:style w:type="character" w:customStyle="1" w:styleId="191">
    <w:name w:val="Знак Знак191"/>
    <w:uiPriority w:val="99"/>
    <w:rsid w:val="00970C8E"/>
    <w:rPr>
      <w:sz w:val="24"/>
    </w:rPr>
  </w:style>
  <w:style w:type="character" w:customStyle="1" w:styleId="181">
    <w:name w:val="Знак Знак181"/>
    <w:uiPriority w:val="99"/>
    <w:rsid w:val="00970C8E"/>
    <w:rPr>
      <w:rFonts w:ascii="Arial" w:hAnsi="Arial"/>
      <w:noProof/>
      <w:sz w:val="24"/>
    </w:rPr>
  </w:style>
  <w:style w:type="paragraph" w:customStyle="1" w:styleId="210">
    <w:name w:val="Знак2 Знак Знак Знак1"/>
    <w:basedOn w:val="a0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">
    <w:name w:val="r"/>
    <w:basedOn w:val="a1"/>
    <w:rsid w:val="0040763D"/>
  </w:style>
  <w:style w:type="table" w:customStyle="1" w:styleId="TableNormal">
    <w:name w:val="Table Normal"/>
    <w:uiPriority w:val="2"/>
    <w:semiHidden/>
    <w:unhideWhenUsed/>
    <w:qFormat/>
    <w:rsid w:val="0083054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0"/>
    <w:uiPriority w:val="1"/>
    <w:qFormat/>
    <w:rsid w:val="0083054B"/>
    <w:pPr>
      <w:widowControl w:val="0"/>
      <w:ind w:left="1924" w:hanging="708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83054B"/>
    <w:pPr>
      <w:widowControl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1f5">
    <w:name w:val="Основной шрифт абзаца1"/>
    <w:rsid w:val="00AD1699"/>
  </w:style>
  <w:style w:type="character" w:customStyle="1" w:styleId="affffff2">
    <w:name w:val="Символ сноски"/>
    <w:rsid w:val="00AD1699"/>
    <w:rPr>
      <w:vertAlign w:val="superscript"/>
    </w:rPr>
  </w:style>
  <w:style w:type="character" w:customStyle="1" w:styleId="1f6">
    <w:name w:val="Знак сноски1"/>
    <w:rsid w:val="00AD1699"/>
    <w:rPr>
      <w:rFonts w:cs="Times New Roman"/>
      <w:position w:val="11"/>
      <w:sz w:val="16"/>
    </w:rPr>
  </w:style>
  <w:style w:type="paragraph" w:customStyle="1" w:styleId="1f7">
    <w:name w:val="Текст сноски1"/>
    <w:basedOn w:val="a0"/>
    <w:rsid w:val="00AD169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character" w:customStyle="1" w:styleId="afff8">
    <w:name w:val="Обычный отступ Знак"/>
    <w:link w:val="afff7"/>
    <w:rsid w:val="00AD1699"/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a1"/>
    <w:rsid w:val="00117EA5"/>
  </w:style>
  <w:style w:type="character" w:customStyle="1" w:styleId="spelle">
    <w:name w:val="spelle"/>
    <w:basedOn w:val="a1"/>
    <w:rsid w:val="006C6F5D"/>
  </w:style>
  <w:style w:type="character" w:customStyle="1" w:styleId="ecattext">
    <w:name w:val="ecattext"/>
    <w:basedOn w:val="a1"/>
    <w:rsid w:val="006C6F5D"/>
  </w:style>
  <w:style w:type="character" w:customStyle="1" w:styleId="greytext">
    <w:name w:val="greytext"/>
    <w:basedOn w:val="a1"/>
    <w:rsid w:val="006C6F5D"/>
  </w:style>
  <w:style w:type="character" w:customStyle="1" w:styleId="text">
    <w:name w:val="text"/>
    <w:basedOn w:val="a1"/>
    <w:rsid w:val="006C6F5D"/>
  </w:style>
  <w:style w:type="character" w:customStyle="1" w:styleId="FontStyle36">
    <w:name w:val="Font Style36"/>
    <w:rsid w:val="004564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rsid w:val="004564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4564F6"/>
    <w:pPr>
      <w:widowControl w:val="0"/>
      <w:autoSpaceDE w:val="0"/>
      <w:autoSpaceDN w:val="0"/>
      <w:adjustRightInd w:val="0"/>
      <w:spacing w:line="223" w:lineRule="exact"/>
      <w:ind w:hanging="720"/>
    </w:pPr>
    <w:rPr>
      <w:rFonts w:ascii="Times New Roman" w:eastAsia="Times New Roman" w:hAnsi="Times New Roman" w:cs="Times New Roman"/>
      <w:color w:val="auto"/>
    </w:rPr>
  </w:style>
  <w:style w:type="paragraph" w:customStyle="1" w:styleId="3f6">
    <w:name w:val="Абзац списка3"/>
    <w:basedOn w:val="a0"/>
    <w:rsid w:val="004564F6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msonormalcxspmiddle">
    <w:name w:val="msonormalcxspmiddle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Normal">
    <w:name w:val="ConsNormal Знак"/>
    <w:link w:val="ConsNormal0"/>
    <w:locked/>
    <w:rsid w:val="004564F6"/>
    <w:rPr>
      <w:rFonts w:ascii="Arial" w:eastAsia="Times New Roman" w:hAnsi="Arial" w:cs="Arial"/>
      <w:lang w:val="ru-RU" w:eastAsia="ar-SA" w:bidi="ar-SA"/>
    </w:rPr>
  </w:style>
  <w:style w:type="paragraph" w:customStyle="1" w:styleId="ConsNormal0">
    <w:name w:val="ConsNormal"/>
    <w:link w:val="ConsNormal"/>
    <w:rsid w:val="004564F6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docaccesstitle">
    <w:name w:val="docaccess_title"/>
    <w:rsid w:val="004564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69076-FDC2-4D74-B44F-D6B4CE53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экономист</cp:lastModifiedBy>
  <cp:revision>12</cp:revision>
  <cp:lastPrinted>2022-12-16T07:50:00Z</cp:lastPrinted>
  <dcterms:created xsi:type="dcterms:W3CDTF">2020-12-17T08:56:00Z</dcterms:created>
  <dcterms:modified xsi:type="dcterms:W3CDTF">2022-12-16T07:50:00Z</dcterms:modified>
</cp:coreProperties>
</file>